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0E" w:rsidRDefault="00590B88" w:rsidP="00590B88">
      <w:pPr>
        <w:pStyle w:val="1e"/>
        <w:spacing w:before="0"/>
        <w:jc w:val="right"/>
        <w:rPr>
          <w:bCs/>
          <w:szCs w:val="24"/>
        </w:rPr>
      </w:pPr>
      <w:bookmarkStart w:id="0" w:name="_Toc108527812"/>
      <w:bookmarkStart w:id="1" w:name="_GoBack"/>
      <w:bookmarkEnd w:id="1"/>
      <w:r>
        <w:rPr>
          <w:bCs/>
          <w:caps w:val="0"/>
          <w:szCs w:val="24"/>
        </w:rPr>
        <w:t>Приложение</w:t>
      </w:r>
      <w:r w:rsidR="007A670E">
        <w:rPr>
          <w:bCs/>
          <w:szCs w:val="24"/>
        </w:rPr>
        <w:t xml:space="preserve"> </w:t>
      </w:r>
      <w:bookmarkEnd w:id="0"/>
      <w:r>
        <w:rPr>
          <w:bCs/>
          <w:szCs w:val="24"/>
        </w:rPr>
        <w:t xml:space="preserve">№ </w:t>
      </w:r>
      <w:r w:rsidR="004A22A9">
        <w:rPr>
          <w:bCs/>
          <w:szCs w:val="24"/>
        </w:rPr>
        <w:t>2.2</w:t>
      </w:r>
      <w:r w:rsidR="00851DA7">
        <w:rPr>
          <w:bCs/>
          <w:szCs w:val="24"/>
        </w:rPr>
        <w:t xml:space="preserve"> </w:t>
      </w:r>
    </w:p>
    <w:p w:rsidR="00590B88" w:rsidRPr="00590B88" w:rsidRDefault="00590B88" w:rsidP="00590B88">
      <w:pPr>
        <w:rPr>
          <w:lang w:eastAsia="ru-RU"/>
        </w:rPr>
      </w:pPr>
    </w:p>
    <w:p w:rsidR="007A670E" w:rsidRDefault="007A670E" w:rsidP="007A670E">
      <w:pPr>
        <w:jc w:val="center"/>
        <w:rPr>
          <w:bCs/>
          <w:lang w:eastAsia="ru-RU"/>
        </w:rPr>
      </w:pPr>
    </w:p>
    <w:p w:rsidR="007A670E" w:rsidRDefault="007A670E" w:rsidP="00C00B2F">
      <w:pPr>
        <w:spacing w:line="276" w:lineRule="auto"/>
        <w:jc w:val="center"/>
        <w:rPr>
          <w:b/>
          <w:lang w:eastAsia="ru-RU"/>
        </w:rPr>
      </w:pPr>
      <w:r>
        <w:rPr>
          <w:b/>
          <w:lang w:eastAsia="ru-RU"/>
        </w:rPr>
        <w:t xml:space="preserve">Оценка соответствия мероприятий и показателей повышения доступности </w:t>
      </w:r>
      <w:r w:rsidR="00C00B2F">
        <w:rPr>
          <w:b/>
          <w:lang w:eastAsia="ru-RU"/>
        </w:rPr>
        <w:br/>
      </w:r>
      <w:r>
        <w:rPr>
          <w:b/>
          <w:lang w:eastAsia="ru-RU"/>
        </w:rPr>
        <w:t xml:space="preserve">для инвалидов объектов и услуг, включенных в «дорожную карту» </w:t>
      </w:r>
      <w:r w:rsidR="00F71EC4">
        <w:rPr>
          <w:b/>
          <w:lang w:eastAsia="ru-RU"/>
        </w:rPr>
        <w:t>ОГБУЗ «Куйтунская районная больница»</w:t>
      </w:r>
    </w:p>
    <w:p w:rsidR="007A670E" w:rsidRDefault="007A670E" w:rsidP="00C00B2F">
      <w:pPr>
        <w:spacing w:line="276" w:lineRule="auto"/>
        <w:jc w:val="center"/>
        <w:rPr>
          <w:sz w:val="20"/>
          <w:szCs w:val="20"/>
          <w:lang w:eastAsia="ru-RU"/>
        </w:rPr>
      </w:pPr>
      <w:r>
        <w:rPr>
          <w:sz w:val="20"/>
          <w:szCs w:val="20"/>
          <w:lang w:eastAsia="ru-RU"/>
        </w:rPr>
        <w:t xml:space="preserve">(наименование </w:t>
      </w:r>
      <w:r w:rsidR="00BF6753">
        <w:rPr>
          <w:sz w:val="20"/>
          <w:szCs w:val="20"/>
          <w:lang w:eastAsia="ru-RU"/>
        </w:rPr>
        <w:t>организации</w:t>
      </w:r>
      <w:r>
        <w:rPr>
          <w:sz w:val="20"/>
          <w:szCs w:val="20"/>
          <w:lang w:eastAsia="ru-RU"/>
        </w:rPr>
        <w:t>)</w:t>
      </w:r>
    </w:p>
    <w:p w:rsidR="007A670E" w:rsidRDefault="007A670E" w:rsidP="00C00B2F">
      <w:pPr>
        <w:spacing w:line="276" w:lineRule="auto"/>
        <w:jc w:val="center"/>
        <w:rPr>
          <w:sz w:val="20"/>
          <w:szCs w:val="20"/>
          <w:lang w:eastAsia="ru-RU"/>
        </w:rPr>
      </w:pPr>
    </w:p>
    <w:p w:rsidR="00B236DA" w:rsidRDefault="007A670E" w:rsidP="00C00B2F">
      <w:pPr>
        <w:spacing w:line="276" w:lineRule="auto"/>
        <w:ind w:right="-143"/>
        <w:jc w:val="center"/>
        <w:rPr>
          <w:b/>
          <w:lang w:eastAsia="ru-RU"/>
        </w:rPr>
      </w:pPr>
      <w:r>
        <w:rPr>
          <w:b/>
          <w:lang w:eastAsia="ru-RU"/>
        </w:rPr>
        <w:t xml:space="preserve">требованиям законодательства Российской Федерации, постановления Правительства Российской Федерации от 17.06.2015 г. № 599, нормативных правовых актов федеральных органов исполнительной власти об утверждении порядков обеспечения доступности для инвалидов объектов и </w:t>
      </w:r>
      <w:proofErr w:type="gramStart"/>
      <w:r>
        <w:rPr>
          <w:b/>
          <w:lang w:eastAsia="ru-RU"/>
        </w:rPr>
        <w:t>услуг</w:t>
      </w:r>
      <w:proofErr w:type="gramEnd"/>
      <w:r>
        <w:rPr>
          <w:b/>
          <w:lang w:eastAsia="ru-RU"/>
        </w:rPr>
        <w:t xml:space="preserve"> и хода ее реализации</w:t>
      </w:r>
    </w:p>
    <w:p w:rsidR="007A670E" w:rsidRDefault="00B236DA" w:rsidP="00C00B2F">
      <w:pPr>
        <w:spacing w:line="276" w:lineRule="auto"/>
        <w:ind w:right="-143"/>
        <w:jc w:val="center"/>
        <w:rPr>
          <w:b/>
          <w:lang w:eastAsia="ru-RU"/>
        </w:rPr>
      </w:pPr>
      <w:r>
        <w:rPr>
          <w:b/>
          <w:lang w:eastAsia="ru-RU"/>
        </w:rPr>
        <w:t>по состоянию на 1 января 2023 года</w:t>
      </w:r>
    </w:p>
    <w:p w:rsidR="007A670E" w:rsidRDefault="007A670E" w:rsidP="007A670E">
      <w:pPr>
        <w:ind w:firstLine="709"/>
        <w:jc w:val="both"/>
        <w:rPr>
          <w:lang w:eastAsia="ru-RU"/>
        </w:rPr>
      </w:pPr>
    </w:p>
    <w:p w:rsidR="007A670E" w:rsidRDefault="007A670E" w:rsidP="007A670E">
      <w:pPr>
        <w:ind w:firstLine="709"/>
        <w:jc w:val="both"/>
        <w:rPr>
          <w:lang w:eastAsia="ru-RU"/>
        </w:rPr>
      </w:pPr>
    </w:p>
    <w:p w:rsidR="00C00B2F" w:rsidRDefault="00C00B2F" w:rsidP="007A670E">
      <w:pPr>
        <w:ind w:firstLine="709"/>
        <w:jc w:val="both"/>
        <w:rPr>
          <w:lang w:eastAsia="ru-RU"/>
        </w:rPr>
      </w:pPr>
    </w:p>
    <w:p w:rsidR="00F71EC4" w:rsidRDefault="007A670E" w:rsidP="00BF6753">
      <w:pPr>
        <w:pStyle w:val="afffffff8"/>
        <w:numPr>
          <w:ilvl w:val="0"/>
          <w:numId w:val="121"/>
        </w:numPr>
        <w:tabs>
          <w:tab w:val="left" w:pos="993"/>
        </w:tabs>
        <w:spacing w:line="360" w:lineRule="auto"/>
        <w:jc w:val="both"/>
        <w:rPr>
          <w:rFonts w:ascii="Times New Roman" w:eastAsia="Calibri" w:hAnsi="Times New Roman" w:cs="Times New Roman"/>
        </w:rPr>
      </w:pPr>
      <w:r w:rsidRPr="00BF6753">
        <w:rPr>
          <w:rFonts w:ascii="Times New Roman" w:eastAsia="Calibri" w:hAnsi="Times New Roman" w:cs="Times New Roman"/>
        </w:rPr>
        <w:t>Реквизиты «дорожной карты» и период ее действия;</w:t>
      </w:r>
    </w:p>
    <w:p w:rsidR="007A670E" w:rsidRPr="00BF6753" w:rsidRDefault="00F71EC4" w:rsidP="00F71EC4">
      <w:pPr>
        <w:pStyle w:val="afffffff8"/>
        <w:tabs>
          <w:tab w:val="left" w:pos="993"/>
        </w:tabs>
        <w:spacing w:line="360" w:lineRule="auto"/>
        <w:ind w:left="1097"/>
        <w:jc w:val="both"/>
        <w:rPr>
          <w:rFonts w:ascii="Times New Roman" w:eastAsia="Calibri" w:hAnsi="Times New Roman" w:cs="Times New Roman"/>
        </w:rPr>
      </w:pPr>
      <w:r>
        <w:rPr>
          <w:rFonts w:ascii="Times New Roman" w:eastAsia="Calibri" w:hAnsi="Times New Roman" w:cs="Times New Roman"/>
        </w:rPr>
        <w:t xml:space="preserve"> Дорожная карта обеспечения доступности для инвалидов на объектах ОГБУЗ «Куйтунская районная больница», а также оказания им при этом необходимой медицинской помощи. Программа утверждена в 2015 году, срок действия до 2030 года </w:t>
      </w:r>
    </w:p>
    <w:p w:rsidR="00C00B2F" w:rsidRPr="00BF6753" w:rsidRDefault="00C00B2F" w:rsidP="00D74289">
      <w:pPr>
        <w:tabs>
          <w:tab w:val="left" w:pos="993"/>
        </w:tabs>
        <w:suppressAutoHyphens w:val="0"/>
        <w:spacing w:line="360" w:lineRule="auto"/>
        <w:ind w:firstLine="737"/>
        <w:contextualSpacing/>
        <w:jc w:val="both"/>
        <w:rPr>
          <w:rFonts w:eastAsia="Calibri"/>
          <w:lang w:eastAsia="en-US"/>
        </w:rPr>
      </w:pPr>
    </w:p>
    <w:p w:rsidR="007A670E" w:rsidRDefault="007A670E" w:rsidP="00BF6753">
      <w:pPr>
        <w:pStyle w:val="afffffff8"/>
        <w:numPr>
          <w:ilvl w:val="0"/>
          <w:numId w:val="121"/>
        </w:numPr>
        <w:tabs>
          <w:tab w:val="left" w:pos="993"/>
        </w:tabs>
        <w:spacing w:line="360" w:lineRule="auto"/>
        <w:jc w:val="both"/>
        <w:rPr>
          <w:rFonts w:ascii="Times New Roman" w:eastAsia="Calibri" w:hAnsi="Times New Roman" w:cs="Times New Roman"/>
        </w:rPr>
      </w:pPr>
      <w:r w:rsidRPr="00BF6753">
        <w:rPr>
          <w:rFonts w:ascii="Times New Roman" w:eastAsia="Calibri" w:hAnsi="Times New Roman" w:cs="Times New Roman"/>
        </w:rPr>
        <w:t>Информация об изменениях, внесенных в «дорожную карту» (реквизиты актов, которыми внесены изменения и их краткое описание);</w:t>
      </w:r>
    </w:p>
    <w:p w:rsidR="00642FA1" w:rsidRPr="00642FA1" w:rsidRDefault="00642FA1" w:rsidP="00642FA1">
      <w:pPr>
        <w:pStyle w:val="2c"/>
        <w:rPr>
          <w:b w:val="0"/>
          <w:sz w:val="36"/>
          <w:szCs w:val="36"/>
        </w:rPr>
      </w:pPr>
      <w:r w:rsidRPr="00642FA1">
        <w:rPr>
          <w:rFonts w:eastAsia="Calibri"/>
          <w:b w:val="0"/>
        </w:rPr>
        <w:t xml:space="preserve">В соответствии с </w:t>
      </w:r>
      <w:r w:rsidRPr="00642FA1">
        <w:rPr>
          <w:b w:val="0"/>
        </w:rPr>
        <w:t>Постановление</w:t>
      </w:r>
      <w:r>
        <w:rPr>
          <w:b w:val="0"/>
        </w:rPr>
        <w:t>м</w:t>
      </w:r>
      <w:r w:rsidRPr="00642FA1">
        <w:rPr>
          <w:b w:val="0"/>
        </w:rPr>
        <w:t xml:space="preserve"> Правительства РФ от 23 марта 2021 г. № 449</w:t>
      </w:r>
      <w:r>
        <w:rPr>
          <w:b w:val="0"/>
        </w:rPr>
        <w:t xml:space="preserve"> внесены изменения в дорожную карту </w:t>
      </w:r>
      <w:r w:rsidRPr="00642FA1">
        <w:rPr>
          <w:rFonts w:eastAsia="Calibri"/>
          <w:b w:val="0"/>
        </w:rPr>
        <w:t>обеспечения доступности для инвалидов</w:t>
      </w:r>
      <w:r>
        <w:rPr>
          <w:rFonts w:eastAsia="Calibri"/>
          <w:b w:val="0"/>
        </w:rPr>
        <w:t xml:space="preserve"> в части создания без барьерной среды для инвалидов</w:t>
      </w:r>
      <w:r w:rsidR="0096041B">
        <w:rPr>
          <w:rFonts w:eastAsia="Calibri"/>
          <w:b w:val="0"/>
        </w:rPr>
        <w:t>,</w:t>
      </w:r>
      <w:r>
        <w:rPr>
          <w:rFonts w:eastAsia="Calibri"/>
          <w:b w:val="0"/>
        </w:rPr>
        <w:t xml:space="preserve"> проживающих в сельской местности. Приказ №47-01 от 15 марта 2022 года.</w:t>
      </w:r>
    </w:p>
    <w:p w:rsidR="00642FA1" w:rsidRPr="00642FA1" w:rsidRDefault="00642FA1" w:rsidP="00642FA1">
      <w:pPr>
        <w:pStyle w:val="afffffff8"/>
        <w:tabs>
          <w:tab w:val="left" w:pos="993"/>
        </w:tabs>
        <w:spacing w:line="360" w:lineRule="auto"/>
        <w:ind w:left="1097"/>
        <w:jc w:val="both"/>
        <w:rPr>
          <w:rFonts w:ascii="Times New Roman" w:eastAsia="Calibri" w:hAnsi="Times New Roman" w:cs="Times New Roman"/>
        </w:rPr>
      </w:pPr>
    </w:p>
    <w:p w:rsidR="00C00B2F" w:rsidRPr="00BF6753" w:rsidRDefault="00C00B2F" w:rsidP="00D74289">
      <w:pPr>
        <w:pStyle w:val="afffffff8"/>
        <w:tabs>
          <w:tab w:val="left" w:pos="993"/>
        </w:tabs>
        <w:spacing w:line="360" w:lineRule="auto"/>
        <w:ind w:left="0" w:firstLine="737"/>
        <w:rPr>
          <w:rFonts w:ascii="Times New Roman" w:eastAsia="Calibri" w:hAnsi="Times New Roman" w:cs="Times New Roman"/>
        </w:rPr>
      </w:pPr>
    </w:p>
    <w:p w:rsidR="007A670E" w:rsidRPr="006C3052" w:rsidRDefault="007A670E" w:rsidP="00E37E2E">
      <w:pPr>
        <w:numPr>
          <w:ilvl w:val="0"/>
          <w:numId w:val="121"/>
        </w:numPr>
        <w:tabs>
          <w:tab w:val="left" w:pos="993"/>
        </w:tabs>
        <w:suppressAutoHyphens w:val="0"/>
        <w:spacing w:line="360" w:lineRule="auto"/>
        <w:ind w:left="0" w:firstLine="737"/>
        <w:contextualSpacing/>
        <w:jc w:val="both"/>
        <w:rPr>
          <w:rFonts w:eastAsia="Calibri"/>
        </w:rPr>
      </w:pPr>
      <w:r w:rsidRPr="006C3052">
        <w:rPr>
          <w:rFonts w:eastAsia="Calibri"/>
        </w:rPr>
        <w:t xml:space="preserve">Наличие в «дорожной карте» мероприятий и показателей, позволяющих оценить уровень доступности объектов и услуг, предоставляемых как в городской, так и в сельской местности, в </w:t>
      </w:r>
      <w:proofErr w:type="spellStart"/>
      <w:r w:rsidRPr="006C3052">
        <w:rPr>
          <w:rFonts w:eastAsia="Calibri"/>
        </w:rPr>
        <w:t>т.ч</w:t>
      </w:r>
      <w:proofErr w:type="spellEnd"/>
      <w:r w:rsidRPr="006C3052">
        <w:rPr>
          <w:rFonts w:eastAsia="Calibri"/>
        </w:rPr>
        <w:t xml:space="preserve">. в зависимости от нарушенных функций организма (для инвалидов по зрению, слуху, с нарушениями функций опорно-двигательного </w:t>
      </w:r>
      <w:r w:rsidR="00B236DA" w:rsidRPr="006C3052">
        <w:rPr>
          <w:rFonts w:eastAsia="Calibri"/>
        </w:rPr>
        <w:t>аппарата</w:t>
      </w:r>
      <w:proofErr w:type="gramStart"/>
      <w:r w:rsidR="00B236DA" w:rsidRPr="006C3052">
        <w:rPr>
          <w:rFonts w:eastAsia="Calibri"/>
        </w:rPr>
        <w:t>)</w:t>
      </w:r>
      <w:r w:rsidR="006C3052" w:rsidRPr="006C3052">
        <w:rPr>
          <w:rFonts w:eastAsia="Calibri"/>
        </w:rPr>
        <w:t>,  в</w:t>
      </w:r>
      <w:proofErr w:type="gramEnd"/>
      <w:r w:rsidR="006C3052" w:rsidRPr="006C3052">
        <w:rPr>
          <w:rFonts w:eastAsia="Calibri"/>
        </w:rPr>
        <w:t xml:space="preserve"> соответствии с заключительными замечаниями Комитета по правам инвалидов по первоначальному докладу Российской Федерации о ходе выполнения Конвенции о правах инвалидов (пункт 19-25)</w:t>
      </w:r>
      <w:r w:rsidRPr="006C3052">
        <w:rPr>
          <w:rFonts w:eastAsia="Calibri"/>
        </w:rPr>
        <w:t>;</w:t>
      </w:r>
    </w:p>
    <w:p w:rsidR="00C00B2F" w:rsidRDefault="00642FA1" w:rsidP="007D109E">
      <w:pPr>
        <w:pStyle w:val="afffffff8"/>
        <w:numPr>
          <w:ilvl w:val="0"/>
          <w:numId w:val="122"/>
        </w:numPr>
        <w:tabs>
          <w:tab w:val="left" w:pos="993"/>
        </w:tabs>
        <w:spacing w:line="360" w:lineRule="auto"/>
        <w:jc w:val="both"/>
        <w:rPr>
          <w:rFonts w:ascii="Times New Roman" w:eastAsia="Calibri" w:hAnsi="Times New Roman" w:cs="Times New Roman"/>
        </w:rPr>
      </w:pPr>
      <w:r w:rsidRPr="007D109E">
        <w:rPr>
          <w:rFonts w:ascii="Times New Roman" w:eastAsia="Calibri" w:hAnsi="Times New Roman" w:cs="Times New Roman"/>
        </w:rPr>
        <w:t>Разр</w:t>
      </w:r>
      <w:r w:rsidR="007D109E" w:rsidRPr="007D109E">
        <w:rPr>
          <w:rFonts w:ascii="Times New Roman" w:eastAsia="Calibri" w:hAnsi="Times New Roman" w:cs="Times New Roman"/>
        </w:rPr>
        <w:t>аботка мероприятий по организации доступности для лиц со всеми типами нарушений в сельской местности.</w:t>
      </w:r>
      <w:r w:rsidR="007D109E">
        <w:rPr>
          <w:rFonts w:ascii="Times New Roman" w:eastAsia="Calibri" w:hAnsi="Times New Roman" w:cs="Times New Roman"/>
        </w:rPr>
        <w:t xml:space="preserve">  (Модернизация объектов здравоохранения в </w:t>
      </w:r>
      <w:proofErr w:type="spellStart"/>
      <w:r w:rsidR="007D109E">
        <w:rPr>
          <w:rFonts w:ascii="Times New Roman" w:eastAsia="Calibri" w:hAnsi="Times New Roman" w:cs="Times New Roman"/>
        </w:rPr>
        <w:t>Куйтунском</w:t>
      </w:r>
      <w:proofErr w:type="spellEnd"/>
      <w:r w:rsidR="007D109E">
        <w:rPr>
          <w:rFonts w:ascii="Times New Roman" w:eastAsia="Calibri" w:hAnsi="Times New Roman" w:cs="Times New Roman"/>
        </w:rPr>
        <w:t xml:space="preserve"> районе)</w:t>
      </w:r>
    </w:p>
    <w:p w:rsidR="007D109E" w:rsidRDefault="007D109E" w:rsidP="007D109E">
      <w:pPr>
        <w:pStyle w:val="afffffff8"/>
        <w:numPr>
          <w:ilvl w:val="0"/>
          <w:numId w:val="122"/>
        </w:numPr>
        <w:tabs>
          <w:tab w:val="left" w:pos="993"/>
        </w:tabs>
        <w:spacing w:line="360" w:lineRule="auto"/>
        <w:jc w:val="both"/>
        <w:rPr>
          <w:rFonts w:ascii="Times New Roman" w:eastAsia="Calibri" w:hAnsi="Times New Roman" w:cs="Times New Roman"/>
        </w:rPr>
      </w:pPr>
      <w:r>
        <w:rPr>
          <w:rFonts w:ascii="Times New Roman" w:eastAsia="Calibri" w:hAnsi="Times New Roman" w:cs="Times New Roman"/>
        </w:rPr>
        <w:t xml:space="preserve">Организация взаимодействия с администрацией муниципального образования Куйтунский район по вопросу доступности глухих и </w:t>
      </w:r>
      <w:proofErr w:type="spellStart"/>
      <w:r>
        <w:rPr>
          <w:rFonts w:ascii="Times New Roman" w:eastAsia="Calibri" w:hAnsi="Times New Roman" w:cs="Times New Roman"/>
        </w:rPr>
        <w:t>слабослышаших</w:t>
      </w:r>
      <w:proofErr w:type="spellEnd"/>
      <w:r>
        <w:rPr>
          <w:rFonts w:ascii="Times New Roman" w:eastAsia="Calibri" w:hAnsi="Times New Roman" w:cs="Times New Roman"/>
        </w:rPr>
        <w:t xml:space="preserve"> к системе 112</w:t>
      </w:r>
    </w:p>
    <w:p w:rsidR="007D109E" w:rsidRPr="007D109E" w:rsidRDefault="007D109E" w:rsidP="007D109E">
      <w:pPr>
        <w:pStyle w:val="afffffff8"/>
        <w:numPr>
          <w:ilvl w:val="0"/>
          <w:numId w:val="122"/>
        </w:numPr>
        <w:tabs>
          <w:tab w:val="left" w:pos="993"/>
        </w:tabs>
        <w:spacing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Работа с сельскими поселениями в части организации парковочных мест для инвалидов в населенных пунктах </w:t>
      </w:r>
      <w:proofErr w:type="spellStart"/>
      <w:r>
        <w:rPr>
          <w:rFonts w:ascii="Times New Roman" w:eastAsia="Calibri" w:hAnsi="Times New Roman" w:cs="Times New Roman"/>
        </w:rPr>
        <w:t>Куйтунского</w:t>
      </w:r>
      <w:proofErr w:type="spellEnd"/>
      <w:r>
        <w:rPr>
          <w:rFonts w:ascii="Times New Roman" w:eastAsia="Calibri" w:hAnsi="Times New Roman" w:cs="Times New Roman"/>
        </w:rPr>
        <w:t xml:space="preserve"> района оснащенных модульными</w:t>
      </w:r>
      <w:r w:rsidR="00AF38CE">
        <w:rPr>
          <w:rFonts w:ascii="Times New Roman" w:eastAsia="Calibri" w:hAnsi="Times New Roman" w:cs="Times New Roman"/>
        </w:rPr>
        <w:t xml:space="preserve"> фельдшерско-акушерскими пунктами.</w:t>
      </w:r>
    </w:p>
    <w:p w:rsidR="007A670E" w:rsidRPr="00C00B2F" w:rsidRDefault="007A670E" w:rsidP="00BF6753">
      <w:pPr>
        <w:numPr>
          <w:ilvl w:val="0"/>
          <w:numId w:val="121"/>
        </w:numPr>
        <w:tabs>
          <w:tab w:val="left" w:pos="993"/>
        </w:tabs>
        <w:suppressAutoHyphens w:val="0"/>
        <w:spacing w:line="360" w:lineRule="auto"/>
        <w:ind w:left="0" w:firstLine="737"/>
        <w:contextualSpacing/>
        <w:jc w:val="both"/>
        <w:rPr>
          <w:rFonts w:eastAsia="Calibri"/>
        </w:rPr>
      </w:pPr>
      <w:r>
        <w:rPr>
          <w:rFonts w:eastAsia="Calibri"/>
          <w:color w:val="000000"/>
          <w:spacing w:val="2"/>
          <w:shd w:val="clear" w:color="auto" w:fill="FFFFFF"/>
          <w:lang w:eastAsia="ru-RU" w:bidi="ru-RU"/>
        </w:rPr>
        <w:t xml:space="preserve">Привлечение общественных объединений инвалидов к реализации мероприятий </w:t>
      </w:r>
      <w:r w:rsidR="00872DDE">
        <w:rPr>
          <w:rFonts w:eastAsia="Calibri"/>
          <w:color w:val="000000"/>
          <w:spacing w:val="2"/>
          <w:shd w:val="clear" w:color="auto" w:fill="FFFFFF"/>
          <w:lang w:eastAsia="ru-RU" w:bidi="ru-RU"/>
        </w:rPr>
        <w:t>«</w:t>
      </w:r>
      <w:r>
        <w:rPr>
          <w:rFonts w:eastAsia="Calibri"/>
          <w:color w:val="000000"/>
          <w:spacing w:val="2"/>
          <w:shd w:val="clear" w:color="auto" w:fill="FFFFFF"/>
          <w:lang w:eastAsia="ru-RU" w:bidi="ru-RU"/>
        </w:rPr>
        <w:t>дорожной карты»</w:t>
      </w:r>
      <w:r w:rsidR="00C00B2F">
        <w:rPr>
          <w:rFonts w:eastAsia="Calibri"/>
          <w:color w:val="000000"/>
          <w:spacing w:val="2"/>
          <w:shd w:val="clear" w:color="auto" w:fill="FFFFFF"/>
          <w:lang w:eastAsia="ru-RU" w:bidi="ru-RU"/>
        </w:rPr>
        <w:t xml:space="preserve"> </w:t>
      </w:r>
      <w:r w:rsidR="00C00B2F" w:rsidRPr="005445D9">
        <w:rPr>
          <w:rFonts w:eastAsia="Calibri"/>
          <w:color w:val="000000"/>
          <w:spacing w:val="2"/>
          <w:shd w:val="clear" w:color="auto" w:fill="FFFFFF"/>
          <w:lang w:eastAsia="ru-RU" w:bidi="ru-RU"/>
        </w:rPr>
        <w:t>(включая проведение паспортизации объектов, а также участие в разработке новых и внесении изменений в действующие региональные законодательные и нормативные правовые акты)</w:t>
      </w:r>
      <w:r w:rsidRPr="005445D9">
        <w:rPr>
          <w:rFonts w:eastAsia="Calibri"/>
          <w:color w:val="000000"/>
          <w:spacing w:val="2"/>
          <w:shd w:val="clear" w:color="auto" w:fill="FFFFFF"/>
          <w:lang w:eastAsia="ru-RU" w:bidi="ru-RU"/>
        </w:rPr>
        <w:t>;</w:t>
      </w:r>
    </w:p>
    <w:p w:rsidR="00C00B2F" w:rsidRDefault="00C00B2F" w:rsidP="00D74289">
      <w:pPr>
        <w:tabs>
          <w:tab w:val="left" w:pos="993"/>
        </w:tabs>
        <w:suppressAutoHyphens w:val="0"/>
        <w:spacing w:line="360" w:lineRule="auto"/>
        <w:ind w:firstLine="737"/>
        <w:contextualSpacing/>
        <w:jc w:val="both"/>
        <w:rPr>
          <w:rFonts w:eastAsia="Calibri"/>
        </w:rPr>
      </w:pPr>
    </w:p>
    <w:p w:rsidR="007A670E" w:rsidRDefault="007A670E" w:rsidP="00BF6753">
      <w:pPr>
        <w:numPr>
          <w:ilvl w:val="0"/>
          <w:numId w:val="121"/>
        </w:numPr>
        <w:tabs>
          <w:tab w:val="left" w:pos="993"/>
        </w:tabs>
        <w:suppressAutoHyphens w:val="0"/>
        <w:spacing w:line="360" w:lineRule="auto"/>
        <w:ind w:left="0" w:firstLine="737"/>
        <w:contextualSpacing/>
        <w:jc w:val="both"/>
        <w:rPr>
          <w:rFonts w:eastAsia="Calibri"/>
        </w:rPr>
      </w:pPr>
      <w:r>
        <w:rPr>
          <w:rFonts w:eastAsia="Calibri"/>
        </w:rPr>
        <w:t>Определение уровня достижения запланированных «дорожной картой» значений показателей в отчетном пер</w:t>
      </w:r>
      <w:r w:rsidR="00872DDE">
        <w:rPr>
          <w:rFonts w:eastAsia="Calibri"/>
        </w:rPr>
        <w:t>иоде. При не достижении</w:t>
      </w:r>
      <w:r>
        <w:rPr>
          <w:rFonts w:eastAsia="Calibri"/>
        </w:rPr>
        <w:t xml:space="preserve"> значений показателей, предусмотренных «дорожной картой» - указать причину и проинформировать о мерах, принятых для обеспечения выполнения данного показателя в следующем году (с учетом не достигнутого значения показателя в отчетном году);</w:t>
      </w:r>
    </w:p>
    <w:tbl>
      <w:tblPr>
        <w:tblStyle w:val="affffffffffffffffffff"/>
        <w:tblW w:w="0" w:type="auto"/>
        <w:tblLook w:val="04A0" w:firstRow="1" w:lastRow="0" w:firstColumn="1" w:lastColumn="0" w:noHBand="0" w:noVBand="1"/>
      </w:tblPr>
      <w:tblGrid>
        <w:gridCol w:w="446"/>
        <w:gridCol w:w="4242"/>
        <w:gridCol w:w="1544"/>
        <w:gridCol w:w="3113"/>
      </w:tblGrid>
      <w:tr w:rsidR="00AF38CE" w:rsidTr="00476188">
        <w:tc>
          <w:tcPr>
            <w:tcW w:w="446" w:type="dxa"/>
          </w:tcPr>
          <w:p w:rsidR="00AF38CE" w:rsidRDefault="00AF38CE" w:rsidP="00D74289">
            <w:pPr>
              <w:tabs>
                <w:tab w:val="left" w:pos="993"/>
              </w:tabs>
              <w:suppressAutoHyphens w:val="0"/>
              <w:spacing w:line="360" w:lineRule="auto"/>
              <w:contextualSpacing/>
              <w:jc w:val="both"/>
              <w:rPr>
                <w:rFonts w:eastAsia="Calibri"/>
              </w:rPr>
            </w:pPr>
            <w:r>
              <w:rPr>
                <w:rFonts w:eastAsia="Calibri"/>
              </w:rPr>
              <w:t>№</w:t>
            </w:r>
          </w:p>
        </w:tc>
        <w:tc>
          <w:tcPr>
            <w:tcW w:w="4242" w:type="dxa"/>
          </w:tcPr>
          <w:p w:rsidR="00AF38CE" w:rsidRDefault="00B52CFA" w:rsidP="00D74289">
            <w:pPr>
              <w:tabs>
                <w:tab w:val="left" w:pos="993"/>
              </w:tabs>
              <w:suppressAutoHyphens w:val="0"/>
              <w:spacing w:line="360" w:lineRule="auto"/>
              <w:contextualSpacing/>
              <w:jc w:val="both"/>
              <w:rPr>
                <w:rFonts w:eastAsia="Calibri"/>
              </w:rPr>
            </w:pPr>
            <w:r w:rsidRPr="004D788E">
              <w:t>Наименование показателей доступности для инвалидов объектов и услуг</w:t>
            </w:r>
          </w:p>
        </w:tc>
        <w:tc>
          <w:tcPr>
            <w:tcW w:w="1544" w:type="dxa"/>
          </w:tcPr>
          <w:p w:rsidR="00AF38CE" w:rsidRDefault="00B52CFA" w:rsidP="00D74289">
            <w:pPr>
              <w:tabs>
                <w:tab w:val="left" w:pos="993"/>
              </w:tabs>
              <w:suppressAutoHyphens w:val="0"/>
              <w:spacing w:line="360" w:lineRule="auto"/>
              <w:contextualSpacing/>
              <w:jc w:val="both"/>
              <w:rPr>
                <w:rFonts w:eastAsia="Calibri"/>
              </w:rPr>
            </w:pPr>
            <w:r w:rsidRPr="004D788E">
              <w:t>Ожидаемые результаты повышения значений показателей доступности (%)</w:t>
            </w:r>
          </w:p>
        </w:tc>
        <w:tc>
          <w:tcPr>
            <w:tcW w:w="3113" w:type="dxa"/>
          </w:tcPr>
          <w:p w:rsidR="00AF38CE" w:rsidRDefault="00B52CFA" w:rsidP="00D74289">
            <w:pPr>
              <w:tabs>
                <w:tab w:val="left" w:pos="993"/>
              </w:tabs>
              <w:suppressAutoHyphens w:val="0"/>
              <w:spacing w:line="360" w:lineRule="auto"/>
              <w:contextualSpacing/>
              <w:jc w:val="both"/>
              <w:rPr>
                <w:rFonts w:eastAsia="Calibri"/>
              </w:rPr>
            </w:pPr>
            <w:r>
              <w:rPr>
                <w:rFonts w:eastAsia="Calibri"/>
              </w:rPr>
              <w:t>Примечание</w:t>
            </w:r>
          </w:p>
        </w:tc>
      </w:tr>
      <w:tr w:rsidR="00AF38CE" w:rsidTr="00476188">
        <w:tc>
          <w:tcPr>
            <w:tcW w:w="446" w:type="dxa"/>
          </w:tcPr>
          <w:p w:rsidR="00AF38CE" w:rsidRDefault="00AF38CE" w:rsidP="00D74289">
            <w:pPr>
              <w:tabs>
                <w:tab w:val="left" w:pos="993"/>
              </w:tabs>
              <w:suppressAutoHyphens w:val="0"/>
              <w:spacing w:line="360" w:lineRule="auto"/>
              <w:contextualSpacing/>
              <w:jc w:val="both"/>
              <w:rPr>
                <w:rFonts w:eastAsia="Calibri"/>
              </w:rPr>
            </w:pPr>
          </w:p>
        </w:tc>
        <w:tc>
          <w:tcPr>
            <w:tcW w:w="4242" w:type="dxa"/>
          </w:tcPr>
          <w:p w:rsidR="00AF38CE" w:rsidRDefault="00AF38CE" w:rsidP="00D74289">
            <w:pPr>
              <w:tabs>
                <w:tab w:val="left" w:pos="993"/>
              </w:tabs>
              <w:suppressAutoHyphens w:val="0"/>
              <w:spacing w:line="360" w:lineRule="auto"/>
              <w:contextualSpacing/>
              <w:jc w:val="both"/>
              <w:rPr>
                <w:rFonts w:eastAsia="Calibri"/>
              </w:rPr>
            </w:pPr>
          </w:p>
        </w:tc>
        <w:tc>
          <w:tcPr>
            <w:tcW w:w="1544" w:type="dxa"/>
          </w:tcPr>
          <w:p w:rsidR="00AF38CE" w:rsidRDefault="00AF38CE" w:rsidP="00D74289">
            <w:pPr>
              <w:tabs>
                <w:tab w:val="left" w:pos="993"/>
              </w:tabs>
              <w:suppressAutoHyphens w:val="0"/>
              <w:spacing w:line="360" w:lineRule="auto"/>
              <w:contextualSpacing/>
              <w:jc w:val="both"/>
              <w:rPr>
                <w:rFonts w:eastAsia="Calibri"/>
              </w:rPr>
            </w:pPr>
          </w:p>
        </w:tc>
        <w:tc>
          <w:tcPr>
            <w:tcW w:w="3113" w:type="dxa"/>
          </w:tcPr>
          <w:p w:rsidR="00AF38CE" w:rsidRDefault="00AF38CE" w:rsidP="00D74289">
            <w:pPr>
              <w:tabs>
                <w:tab w:val="left" w:pos="993"/>
              </w:tabs>
              <w:suppressAutoHyphens w:val="0"/>
              <w:spacing w:line="360" w:lineRule="auto"/>
              <w:contextualSpacing/>
              <w:jc w:val="both"/>
              <w:rPr>
                <w:rFonts w:eastAsia="Calibri"/>
              </w:rPr>
            </w:pPr>
          </w:p>
        </w:tc>
      </w:tr>
      <w:tr w:rsidR="00B52CFA" w:rsidTr="00476188">
        <w:tc>
          <w:tcPr>
            <w:tcW w:w="446" w:type="dxa"/>
          </w:tcPr>
          <w:p w:rsidR="00B52CFA" w:rsidRDefault="00B52CFA" w:rsidP="00B52CFA">
            <w:pPr>
              <w:tabs>
                <w:tab w:val="left" w:pos="993"/>
              </w:tabs>
              <w:suppressAutoHyphens w:val="0"/>
              <w:spacing w:line="360" w:lineRule="auto"/>
              <w:contextualSpacing/>
              <w:jc w:val="both"/>
              <w:rPr>
                <w:rFonts w:eastAsia="Calibri"/>
              </w:rPr>
            </w:pPr>
            <w:r>
              <w:rPr>
                <w:rFonts w:eastAsia="Calibri"/>
              </w:rPr>
              <w:t>1</w:t>
            </w:r>
          </w:p>
        </w:tc>
        <w:tc>
          <w:tcPr>
            <w:tcW w:w="4242" w:type="dxa"/>
            <w:vAlign w:val="center"/>
          </w:tcPr>
          <w:p w:rsidR="00B52CFA" w:rsidRPr="004D788E" w:rsidRDefault="00B52CFA" w:rsidP="00B52CFA">
            <w:pPr>
              <w:jc w:val="both"/>
            </w:pPr>
            <w:r w:rsidRPr="004D788E">
              <w:t>Доля работников, предоставляющих услуги инвалидам, прошедших инструктирование или обучение для работы с инвалидами по вопросам, связанным с обеспечением доступности для них объектов и услуг, от общего количества работников, предоставляющих услуги гражданам</w:t>
            </w:r>
          </w:p>
        </w:tc>
        <w:tc>
          <w:tcPr>
            <w:tcW w:w="1544" w:type="dxa"/>
          </w:tcPr>
          <w:p w:rsidR="00B52CFA" w:rsidRDefault="00F73D18" w:rsidP="00F73D18">
            <w:pPr>
              <w:tabs>
                <w:tab w:val="left" w:pos="993"/>
              </w:tabs>
              <w:suppressAutoHyphens w:val="0"/>
              <w:spacing w:line="360" w:lineRule="auto"/>
              <w:contextualSpacing/>
              <w:jc w:val="center"/>
              <w:rPr>
                <w:rFonts w:eastAsia="Calibri"/>
              </w:rPr>
            </w:pPr>
            <w:r>
              <w:rPr>
                <w:rFonts w:eastAsia="Calibri"/>
              </w:rPr>
              <w:t>100</w:t>
            </w:r>
          </w:p>
        </w:tc>
        <w:tc>
          <w:tcPr>
            <w:tcW w:w="3113" w:type="dxa"/>
          </w:tcPr>
          <w:p w:rsidR="00B52CFA" w:rsidRDefault="00B52CFA" w:rsidP="00B52CFA">
            <w:pPr>
              <w:tabs>
                <w:tab w:val="left" w:pos="993"/>
              </w:tabs>
              <w:suppressAutoHyphens w:val="0"/>
              <w:spacing w:line="360" w:lineRule="auto"/>
              <w:contextualSpacing/>
              <w:jc w:val="both"/>
              <w:rPr>
                <w:rFonts w:eastAsia="Calibri"/>
              </w:rPr>
            </w:pP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 xml:space="preserve">Доля объектов, на которых обеспечивается доступность </w:t>
            </w:r>
            <w:r w:rsidRPr="0076151F">
              <w:rPr>
                <w:b/>
              </w:rPr>
              <w:t>услуг</w:t>
            </w:r>
            <w:r w:rsidRPr="004D788E">
              <w:t xml:space="preserve"> для инвалидов и других маломобильных групп населения (далее – МГН)</w:t>
            </w:r>
            <w:r>
              <w:rPr>
                <w:rStyle w:val="aff6"/>
              </w:rPr>
              <w:footnoteReference w:id="1"/>
            </w:r>
            <w:r w:rsidRPr="004D788E">
              <w:t>,</w:t>
            </w:r>
            <w:r w:rsidRPr="004D788E">
              <w:rPr>
                <w:b/>
              </w:rPr>
              <w:t xml:space="preserve"> </w:t>
            </w:r>
            <w:r w:rsidRPr="004D788E">
              <w:t xml:space="preserve">от общей численности объектов: </w:t>
            </w:r>
          </w:p>
        </w:tc>
        <w:tc>
          <w:tcPr>
            <w:tcW w:w="1544" w:type="dxa"/>
            <w:vAlign w:val="center"/>
          </w:tcPr>
          <w:p w:rsidR="00F73D18" w:rsidRPr="00F73D18" w:rsidRDefault="00F73D18" w:rsidP="00F73D18">
            <w:pPr>
              <w:autoSpaceDE w:val="0"/>
              <w:autoSpaceDN w:val="0"/>
              <w:adjustRightInd w:val="0"/>
              <w:jc w:val="center"/>
            </w:pPr>
            <w:r>
              <w:t>48</w:t>
            </w:r>
          </w:p>
        </w:tc>
        <w:tc>
          <w:tcPr>
            <w:tcW w:w="3113" w:type="dxa"/>
          </w:tcPr>
          <w:p w:rsidR="00F73D18" w:rsidRDefault="00F73D18" w:rsidP="00F73D18">
            <w:pPr>
              <w:tabs>
                <w:tab w:val="left" w:pos="993"/>
              </w:tabs>
              <w:suppressAutoHyphens w:val="0"/>
              <w:spacing w:line="360" w:lineRule="auto"/>
              <w:contextualSpacing/>
              <w:jc w:val="both"/>
              <w:rPr>
                <w:rFonts w:eastAsia="Calibri"/>
              </w:rPr>
            </w:pPr>
            <w:r>
              <w:rPr>
                <w:rFonts w:eastAsia="Calibri"/>
              </w:rPr>
              <w:t xml:space="preserve">Выполнен капремонт стационара в п. </w:t>
            </w:r>
            <w:proofErr w:type="spellStart"/>
            <w:r>
              <w:rPr>
                <w:rFonts w:eastAsia="Calibri"/>
              </w:rPr>
              <w:t>Харик</w:t>
            </w:r>
            <w:proofErr w:type="spellEnd"/>
            <w:r>
              <w:rPr>
                <w:rFonts w:eastAsia="Calibri"/>
              </w:rPr>
              <w:t>, обеспечена доступность для инвал</w:t>
            </w:r>
            <w:r w:rsidR="00733159">
              <w:rPr>
                <w:rFonts w:eastAsia="Calibri"/>
              </w:rPr>
              <w:t>и</w:t>
            </w:r>
            <w:r>
              <w:rPr>
                <w:rFonts w:eastAsia="Calibri"/>
              </w:rPr>
              <w:t>дов</w:t>
            </w:r>
            <w:r w:rsidR="00476188">
              <w:rPr>
                <w:rFonts w:eastAsia="Calibri"/>
              </w:rPr>
              <w:t xml:space="preserve">. Получена лицензия на модульный ФАП в с. </w:t>
            </w:r>
            <w:proofErr w:type="spellStart"/>
            <w:r w:rsidR="00476188">
              <w:rPr>
                <w:rFonts w:eastAsia="Calibri"/>
              </w:rPr>
              <w:t>Каранцай</w:t>
            </w:r>
            <w:proofErr w:type="spellEnd"/>
            <w:r w:rsidR="00476188">
              <w:rPr>
                <w:rFonts w:eastAsia="Calibri"/>
              </w:rPr>
              <w:t>.</w:t>
            </w: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t>Доля</w:t>
            </w:r>
            <w:r w:rsidRPr="004D788E">
              <w:t xml:space="preserve"> объектов, на которых:</w:t>
            </w:r>
          </w:p>
        </w:tc>
        <w:tc>
          <w:tcPr>
            <w:tcW w:w="1544" w:type="dxa"/>
          </w:tcPr>
          <w:p w:rsidR="00F73D18" w:rsidRPr="006E3AEC" w:rsidRDefault="00F73D18" w:rsidP="00F73D18">
            <w:pPr>
              <w:autoSpaceDE w:val="0"/>
              <w:autoSpaceDN w:val="0"/>
              <w:adjustRightInd w:val="0"/>
              <w:rPr>
                <w:sz w:val="16"/>
                <w:szCs w:val="16"/>
              </w:rPr>
            </w:pPr>
          </w:p>
        </w:tc>
        <w:tc>
          <w:tcPr>
            <w:tcW w:w="3113" w:type="dxa"/>
          </w:tcPr>
          <w:p w:rsidR="00F73D18" w:rsidRDefault="00F73D18" w:rsidP="00F73D18">
            <w:pPr>
              <w:tabs>
                <w:tab w:val="left" w:pos="993"/>
              </w:tabs>
              <w:suppressAutoHyphens w:val="0"/>
              <w:spacing w:line="360" w:lineRule="auto"/>
              <w:contextualSpacing/>
              <w:jc w:val="both"/>
              <w:rPr>
                <w:rFonts w:eastAsia="Calibri"/>
              </w:rPr>
            </w:pP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 xml:space="preserve">Выделены на имеющейся автостоянке </w:t>
            </w:r>
            <w:proofErr w:type="spellStart"/>
            <w:r w:rsidRPr="004D788E">
              <w:t>машиноместа</w:t>
            </w:r>
            <w:proofErr w:type="spellEnd"/>
            <w:r w:rsidRPr="004D788E">
              <w:t xml:space="preserve"> для автотранспортных средств инвалидов</w:t>
            </w:r>
            <w:r>
              <w:t>:</w:t>
            </w:r>
          </w:p>
        </w:tc>
        <w:tc>
          <w:tcPr>
            <w:tcW w:w="1544" w:type="dxa"/>
            <w:vAlign w:val="center"/>
          </w:tcPr>
          <w:p w:rsidR="00F73D18" w:rsidRPr="00476188" w:rsidRDefault="00476188" w:rsidP="00476188">
            <w:pPr>
              <w:autoSpaceDE w:val="0"/>
              <w:autoSpaceDN w:val="0"/>
              <w:adjustRightInd w:val="0"/>
              <w:jc w:val="center"/>
            </w:pPr>
            <w:r>
              <w:t>30</w:t>
            </w:r>
          </w:p>
        </w:tc>
        <w:tc>
          <w:tcPr>
            <w:tcW w:w="3113" w:type="dxa"/>
          </w:tcPr>
          <w:p w:rsidR="00F73D18" w:rsidRDefault="00476188" w:rsidP="00F73D18">
            <w:pPr>
              <w:tabs>
                <w:tab w:val="left" w:pos="993"/>
              </w:tabs>
              <w:suppressAutoHyphens w:val="0"/>
              <w:spacing w:line="360" w:lineRule="auto"/>
              <w:contextualSpacing/>
              <w:jc w:val="both"/>
              <w:rPr>
                <w:rFonts w:eastAsia="Calibri"/>
              </w:rPr>
            </w:pPr>
            <w:r>
              <w:rPr>
                <w:rFonts w:eastAsia="Calibri"/>
              </w:rPr>
              <w:t xml:space="preserve">Подготовлены площадки с гравийным покрытием стационар п. </w:t>
            </w:r>
            <w:proofErr w:type="spellStart"/>
            <w:r>
              <w:rPr>
                <w:rFonts w:eastAsia="Calibri"/>
              </w:rPr>
              <w:t>Харик</w:t>
            </w:r>
            <w:proofErr w:type="spellEnd"/>
            <w:r>
              <w:rPr>
                <w:rFonts w:eastAsia="Calibri"/>
              </w:rPr>
              <w:t xml:space="preserve">, ФАП с. </w:t>
            </w:r>
            <w:proofErr w:type="spellStart"/>
            <w:r>
              <w:rPr>
                <w:rFonts w:eastAsia="Calibri"/>
              </w:rPr>
              <w:t>Каранцай</w:t>
            </w:r>
            <w:proofErr w:type="spellEnd"/>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Предоставляются п</w:t>
            </w:r>
            <w:r>
              <w:t>ри необходимости кресла-коляски:</w:t>
            </w:r>
          </w:p>
        </w:tc>
        <w:tc>
          <w:tcPr>
            <w:tcW w:w="1544" w:type="dxa"/>
            <w:vAlign w:val="center"/>
          </w:tcPr>
          <w:p w:rsidR="00F73D18" w:rsidRPr="00476188" w:rsidRDefault="00F73D18" w:rsidP="00476188">
            <w:pPr>
              <w:autoSpaceDE w:val="0"/>
              <w:autoSpaceDN w:val="0"/>
              <w:adjustRightInd w:val="0"/>
              <w:jc w:val="center"/>
            </w:pPr>
            <w:r w:rsidRPr="00476188">
              <w:t>37,5</w:t>
            </w:r>
          </w:p>
        </w:tc>
        <w:tc>
          <w:tcPr>
            <w:tcW w:w="3113" w:type="dxa"/>
          </w:tcPr>
          <w:p w:rsidR="00F73D18" w:rsidRDefault="00F25C07" w:rsidP="00F73D18">
            <w:pPr>
              <w:tabs>
                <w:tab w:val="left" w:pos="993"/>
              </w:tabs>
              <w:suppressAutoHyphens w:val="0"/>
              <w:spacing w:line="360" w:lineRule="auto"/>
              <w:contextualSpacing/>
              <w:jc w:val="both"/>
              <w:rPr>
                <w:rFonts w:eastAsia="Calibri"/>
              </w:rPr>
            </w:pPr>
            <w:r>
              <w:rPr>
                <w:rFonts w:eastAsia="Calibri"/>
              </w:rPr>
              <w:t>Без изменений</w:t>
            </w: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t>Установлены поручни:</w:t>
            </w:r>
          </w:p>
        </w:tc>
        <w:tc>
          <w:tcPr>
            <w:tcW w:w="1544" w:type="dxa"/>
            <w:vAlign w:val="center"/>
          </w:tcPr>
          <w:p w:rsidR="00F73D18" w:rsidRPr="00476188" w:rsidRDefault="00F73D18" w:rsidP="00476188">
            <w:pPr>
              <w:autoSpaceDE w:val="0"/>
              <w:autoSpaceDN w:val="0"/>
              <w:adjustRightInd w:val="0"/>
              <w:jc w:val="center"/>
            </w:pPr>
            <w:r w:rsidRPr="00476188">
              <w:t>30</w:t>
            </w:r>
          </w:p>
        </w:tc>
        <w:tc>
          <w:tcPr>
            <w:tcW w:w="3113" w:type="dxa"/>
          </w:tcPr>
          <w:p w:rsidR="00F73D18" w:rsidRDefault="00F25C07" w:rsidP="00F73D18">
            <w:pPr>
              <w:tabs>
                <w:tab w:val="left" w:pos="993"/>
              </w:tabs>
              <w:suppressAutoHyphens w:val="0"/>
              <w:spacing w:line="360" w:lineRule="auto"/>
              <w:contextualSpacing/>
              <w:jc w:val="both"/>
              <w:rPr>
                <w:rFonts w:eastAsia="Calibri"/>
              </w:rPr>
            </w:pPr>
            <w:r>
              <w:rPr>
                <w:rFonts w:eastAsia="Calibri"/>
              </w:rPr>
              <w:t>Без изменений</w:t>
            </w: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Установлены пандусы, подъемные платформы (при необходимости и технической возможности)</w:t>
            </w:r>
            <w:r>
              <w:t>:</w:t>
            </w:r>
          </w:p>
        </w:tc>
        <w:tc>
          <w:tcPr>
            <w:tcW w:w="1544" w:type="dxa"/>
            <w:vAlign w:val="center"/>
          </w:tcPr>
          <w:p w:rsidR="00F73D18" w:rsidRPr="00476188" w:rsidRDefault="00F73D18" w:rsidP="00476188">
            <w:pPr>
              <w:autoSpaceDE w:val="0"/>
              <w:autoSpaceDN w:val="0"/>
              <w:adjustRightInd w:val="0"/>
              <w:jc w:val="center"/>
            </w:pPr>
            <w:r w:rsidRPr="00476188">
              <w:t>34,7</w:t>
            </w:r>
          </w:p>
        </w:tc>
        <w:tc>
          <w:tcPr>
            <w:tcW w:w="3113" w:type="dxa"/>
          </w:tcPr>
          <w:p w:rsidR="00F73D18" w:rsidRDefault="00476188" w:rsidP="00476188">
            <w:pPr>
              <w:tabs>
                <w:tab w:val="left" w:pos="993"/>
              </w:tabs>
              <w:suppressAutoHyphens w:val="0"/>
              <w:spacing w:line="360" w:lineRule="auto"/>
              <w:contextualSpacing/>
              <w:jc w:val="both"/>
              <w:rPr>
                <w:rFonts w:eastAsia="Calibri"/>
              </w:rPr>
            </w:pPr>
            <w:r>
              <w:rPr>
                <w:rFonts w:eastAsia="Calibri"/>
              </w:rPr>
              <w:t xml:space="preserve">Построен пандус в стационаре п. </w:t>
            </w:r>
            <w:proofErr w:type="spellStart"/>
            <w:r>
              <w:rPr>
                <w:rFonts w:eastAsia="Calibri"/>
              </w:rPr>
              <w:t>Харик</w:t>
            </w:r>
            <w:proofErr w:type="spellEnd"/>
            <w:r>
              <w:rPr>
                <w:rFonts w:eastAsia="Calibri"/>
              </w:rPr>
              <w:t xml:space="preserve">, ФАП с. </w:t>
            </w:r>
            <w:proofErr w:type="spellStart"/>
            <w:r>
              <w:rPr>
                <w:rFonts w:eastAsia="Calibri"/>
              </w:rPr>
              <w:t>Каранцай</w:t>
            </w:r>
            <w:proofErr w:type="spellEnd"/>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Имеются доступные входные группы</w:t>
            </w:r>
            <w:r w:rsidRPr="004D788E">
              <w:rPr>
                <w:rStyle w:val="aff6"/>
              </w:rPr>
              <w:footnoteReference w:id="2"/>
            </w:r>
            <w:r>
              <w:t>:</w:t>
            </w:r>
          </w:p>
        </w:tc>
        <w:tc>
          <w:tcPr>
            <w:tcW w:w="1544" w:type="dxa"/>
            <w:vAlign w:val="center"/>
          </w:tcPr>
          <w:p w:rsidR="00F73D18" w:rsidRPr="00F25C07" w:rsidRDefault="00F73D18" w:rsidP="00F25C07">
            <w:pPr>
              <w:autoSpaceDE w:val="0"/>
              <w:autoSpaceDN w:val="0"/>
              <w:adjustRightInd w:val="0"/>
              <w:jc w:val="center"/>
            </w:pPr>
            <w:r w:rsidRPr="00F25C07">
              <w:t>3</w:t>
            </w:r>
            <w:r w:rsidR="00F25C07">
              <w:t>4</w:t>
            </w:r>
          </w:p>
        </w:tc>
        <w:tc>
          <w:tcPr>
            <w:tcW w:w="3113" w:type="dxa"/>
          </w:tcPr>
          <w:p w:rsidR="00F73D18" w:rsidRDefault="00F25C07" w:rsidP="00F73D18">
            <w:pPr>
              <w:tabs>
                <w:tab w:val="left" w:pos="993"/>
              </w:tabs>
              <w:suppressAutoHyphens w:val="0"/>
              <w:spacing w:line="360" w:lineRule="auto"/>
              <w:contextualSpacing/>
              <w:jc w:val="both"/>
              <w:rPr>
                <w:rFonts w:eastAsia="Calibri"/>
              </w:rPr>
            </w:pPr>
            <w:r>
              <w:rPr>
                <w:rFonts w:eastAsia="Calibri"/>
              </w:rPr>
              <w:t xml:space="preserve">Распашные двери с доводчиком п. </w:t>
            </w:r>
            <w:proofErr w:type="spellStart"/>
            <w:r>
              <w:rPr>
                <w:rFonts w:eastAsia="Calibri"/>
              </w:rPr>
              <w:t>Харик</w:t>
            </w:r>
            <w:proofErr w:type="spellEnd"/>
            <w:r>
              <w:rPr>
                <w:rFonts w:eastAsia="Calibri"/>
              </w:rPr>
              <w:t xml:space="preserve">, с. </w:t>
            </w:r>
            <w:proofErr w:type="spellStart"/>
            <w:r>
              <w:rPr>
                <w:rFonts w:eastAsia="Calibri"/>
              </w:rPr>
              <w:t>Каранцай</w:t>
            </w:r>
            <w:proofErr w:type="spellEnd"/>
            <w:r>
              <w:rPr>
                <w:rFonts w:eastAsia="Calibri"/>
              </w:rPr>
              <w:t>.</w:t>
            </w: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Имеются доступные са</w:t>
            </w:r>
            <w:r>
              <w:t>нитарно-гигиенические помещения:</w:t>
            </w:r>
          </w:p>
        </w:tc>
        <w:tc>
          <w:tcPr>
            <w:tcW w:w="1544" w:type="dxa"/>
            <w:vAlign w:val="center"/>
          </w:tcPr>
          <w:p w:rsidR="00F73D18" w:rsidRPr="00F25C07" w:rsidRDefault="00F25C07" w:rsidP="00F25C07">
            <w:pPr>
              <w:autoSpaceDE w:val="0"/>
              <w:autoSpaceDN w:val="0"/>
              <w:adjustRightInd w:val="0"/>
              <w:jc w:val="center"/>
            </w:pPr>
            <w:r>
              <w:t>8</w:t>
            </w:r>
          </w:p>
        </w:tc>
        <w:tc>
          <w:tcPr>
            <w:tcW w:w="3113" w:type="dxa"/>
          </w:tcPr>
          <w:p w:rsidR="00F73D18" w:rsidRDefault="00F25C07" w:rsidP="00F73D18">
            <w:pPr>
              <w:tabs>
                <w:tab w:val="left" w:pos="993"/>
              </w:tabs>
              <w:suppressAutoHyphens w:val="0"/>
              <w:spacing w:line="360" w:lineRule="auto"/>
              <w:contextualSpacing/>
              <w:jc w:val="both"/>
              <w:rPr>
                <w:rFonts w:eastAsia="Calibri"/>
              </w:rPr>
            </w:pPr>
            <w:r>
              <w:rPr>
                <w:rFonts w:eastAsia="Calibri"/>
              </w:rPr>
              <w:t xml:space="preserve">Санузлы в п. </w:t>
            </w:r>
            <w:proofErr w:type="spellStart"/>
            <w:r>
              <w:rPr>
                <w:rFonts w:eastAsia="Calibri"/>
              </w:rPr>
              <w:t>Харик</w:t>
            </w:r>
            <w:proofErr w:type="spellEnd"/>
            <w:r>
              <w:rPr>
                <w:rFonts w:eastAsia="Calibri"/>
              </w:rPr>
              <w:t xml:space="preserve">, с. </w:t>
            </w:r>
            <w:proofErr w:type="spellStart"/>
            <w:r>
              <w:rPr>
                <w:rFonts w:eastAsia="Calibri"/>
              </w:rPr>
              <w:t>Каранцай</w:t>
            </w:r>
            <w:proofErr w:type="spellEnd"/>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t>Обеспечивается доступность путей движения по объекту</w:t>
            </w:r>
            <w:r>
              <w:rPr>
                <w:rStyle w:val="aff6"/>
              </w:rPr>
              <w:footnoteReference w:id="3"/>
            </w:r>
            <w:r>
              <w:t>:</w:t>
            </w:r>
          </w:p>
        </w:tc>
        <w:tc>
          <w:tcPr>
            <w:tcW w:w="1544" w:type="dxa"/>
            <w:vAlign w:val="center"/>
          </w:tcPr>
          <w:p w:rsidR="00F73D18" w:rsidRPr="00F25C07" w:rsidRDefault="00F73D18" w:rsidP="00F25C07">
            <w:pPr>
              <w:autoSpaceDE w:val="0"/>
              <w:autoSpaceDN w:val="0"/>
              <w:adjustRightInd w:val="0"/>
              <w:jc w:val="center"/>
            </w:pPr>
            <w:r w:rsidRPr="00F25C07">
              <w:t>75</w:t>
            </w:r>
          </w:p>
        </w:tc>
        <w:tc>
          <w:tcPr>
            <w:tcW w:w="3113" w:type="dxa"/>
          </w:tcPr>
          <w:p w:rsidR="00F73D18" w:rsidRDefault="00F25C07" w:rsidP="00F25C07">
            <w:pPr>
              <w:tabs>
                <w:tab w:val="left" w:pos="993"/>
              </w:tabs>
              <w:suppressAutoHyphens w:val="0"/>
              <w:spacing w:line="360" w:lineRule="auto"/>
              <w:contextualSpacing/>
              <w:jc w:val="both"/>
              <w:rPr>
                <w:rFonts w:eastAsia="Calibri"/>
              </w:rPr>
            </w:pPr>
            <w:r>
              <w:rPr>
                <w:rFonts w:eastAsia="Calibri"/>
              </w:rPr>
              <w:t xml:space="preserve">Обеспечена доступность в п. </w:t>
            </w:r>
            <w:proofErr w:type="spellStart"/>
            <w:r>
              <w:rPr>
                <w:rFonts w:eastAsia="Calibri"/>
              </w:rPr>
              <w:t>Харик</w:t>
            </w:r>
            <w:proofErr w:type="spellEnd"/>
            <w:r>
              <w:rPr>
                <w:rFonts w:eastAsia="Calibri"/>
              </w:rPr>
              <w:t xml:space="preserve"> в с. </w:t>
            </w:r>
            <w:proofErr w:type="spellStart"/>
            <w:r>
              <w:rPr>
                <w:rFonts w:eastAsia="Calibri"/>
              </w:rPr>
              <w:t>Каранцай</w:t>
            </w:r>
            <w:proofErr w:type="spellEnd"/>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Доля объектов, на которых обеспечено дублирование необходимой для инвалидов</w:t>
            </w:r>
            <w:r>
              <w:t xml:space="preserve"> по слуху </w:t>
            </w:r>
            <w:r w:rsidRPr="004D788E">
              <w:t>информации</w:t>
            </w:r>
            <w:r>
              <w:rPr>
                <w:rStyle w:val="aff6"/>
              </w:rPr>
              <w:footnoteReference w:id="4"/>
            </w:r>
            <w:r>
              <w:t xml:space="preserve"> от общей численности объектов, на которых инвалидам предоставляются услуги:</w:t>
            </w:r>
          </w:p>
        </w:tc>
        <w:tc>
          <w:tcPr>
            <w:tcW w:w="1544" w:type="dxa"/>
            <w:vAlign w:val="center"/>
          </w:tcPr>
          <w:p w:rsidR="00F73D18" w:rsidRPr="00F25C07" w:rsidRDefault="00F73D18" w:rsidP="00F25C07">
            <w:pPr>
              <w:autoSpaceDE w:val="0"/>
              <w:autoSpaceDN w:val="0"/>
              <w:adjustRightInd w:val="0"/>
              <w:jc w:val="center"/>
            </w:pPr>
            <w:r w:rsidRPr="00F25C07">
              <w:t>0</w:t>
            </w:r>
          </w:p>
        </w:tc>
        <w:tc>
          <w:tcPr>
            <w:tcW w:w="3113" w:type="dxa"/>
          </w:tcPr>
          <w:p w:rsidR="00F73D18" w:rsidRDefault="00733159" w:rsidP="00F73D18">
            <w:pPr>
              <w:tabs>
                <w:tab w:val="left" w:pos="993"/>
              </w:tabs>
              <w:suppressAutoHyphens w:val="0"/>
              <w:spacing w:line="360" w:lineRule="auto"/>
              <w:contextualSpacing/>
              <w:jc w:val="both"/>
              <w:rPr>
                <w:rFonts w:eastAsia="Calibri"/>
              </w:rPr>
            </w:pPr>
            <w:r>
              <w:rPr>
                <w:rFonts w:eastAsia="Calibri"/>
              </w:rPr>
              <w:t>Без изменений</w:t>
            </w:r>
          </w:p>
        </w:tc>
      </w:tr>
      <w:tr w:rsidR="00F73D18" w:rsidTr="00476188">
        <w:tc>
          <w:tcPr>
            <w:tcW w:w="446" w:type="dxa"/>
          </w:tcPr>
          <w:p w:rsidR="00F73D18" w:rsidRDefault="00F73D18" w:rsidP="00F73D18">
            <w:pPr>
              <w:tabs>
                <w:tab w:val="left" w:pos="993"/>
              </w:tabs>
              <w:suppressAutoHyphens w:val="0"/>
              <w:spacing w:line="360" w:lineRule="auto"/>
              <w:contextualSpacing/>
              <w:jc w:val="both"/>
              <w:rPr>
                <w:rFonts w:eastAsia="Calibri"/>
              </w:rPr>
            </w:pPr>
          </w:p>
        </w:tc>
        <w:tc>
          <w:tcPr>
            <w:tcW w:w="4242" w:type="dxa"/>
            <w:vAlign w:val="center"/>
          </w:tcPr>
          <w:p w:rsidR="00F73D18" w:rsidRPr="004D788E" w:rsidRDefault="00F73D18" w:rsidP="00F73D18">
            <w:pPr>
              <w:jc w:val="both"/>
            </w:pPr>
            <w:r w:rsidRPr="004D788E">
              <w:t>Доля объектов, на которых обеспечено</w:t>
            </w:r>
            <w:r>
              <w:t xml:space="preserve"> звуковое</w:t>
            </w:r>
            <w:r w:rsidRPr="004D788E">
              <w:t xml:space="preserve"> дублирование необходимой для инвалидов</w:t>
            </w:r>
            <w:r>
              <w:t xml:space="preserve"> по зрению информации, а также дублирование информации надписями и знаками, </w:t>
            </w:r>
            <w:r w:rsidRPr="004D788E">
              <w:t>выполненными рельефно-точечным шрифтом Брайля</w:t>
            </w:r>
            <w:r>
              <w:rPr>
                <w:rStyle w:val="aff6"/>
              </w:rPr>
              <w:footnoteReference w:id="5"/>
            </w:r>
            <w:r w:rsidRPr="004D788E">
              <w:t xml:space="preserve"> и на контрастном фоне, от общей численности объектов, на которых инвалидам предоставляются услуги</w:t>
            </w:r>
            <w:r>
              <w:t>:</w:t>
            </w:r>
          </w:p>
        </w:tc>
        <w:tc>
          <w:tcPr>
            <w:tcW w:w="1544" w:type="dxa"/>
            <w:vAlign w:val="center"/>
          </w:tcPr>
          <w:p w:rsidR="00F73D18" w:rsidRPr="00F25C07" w:rsidRDefault="00F73D18" w:rsidP="00F25C07">
            <w:pPr>
              <w:autoSpaceDE w:val="0"/>
              <w:autoSpaceDN w:val="0"/>
              <w:adjustRightInd w:val="0"/>
              <w:jc w:val="center"/>
            </w:pPr>
            <w:r w:rsidRPr="00F25C07">
              <w:t>0</w:t>
            </w:r>
          </w:p>
        </w:tc>
        <w:tc>
          <w:tcPr>
            <w:tcW w:w="3113" w:type="dxa"/>
          </w:tcPr>
          <w:p w:rsidR="00F73D18" w:rsidRDefault="00733159" w:rsidP="00F73D18">
            <w:pPr>
              <w:tabs>
                <w:tab w:val="left" w:pos="993"/>
              </w:tabs>
              <w:suppressAutoHyphens w:val="0"/>
              <w:spacing w:line="360" w:lineRule="auto"/>
              <w:contextualSpacing/>
              <w:jc w:val="both"/>
              <w:rPr>
                <w:rFonts w:eastAsia="Calibri"/>
              </w:rPr>
            </w:pPr>
            <w:r>
              <w:rPr>
                <w:rFonts w:eastAsia="Calibri"/>
              </w:rPr>
              <w:t>Без изменений</w:t>
            </w:r>
          </w:p>
        </w:tc>
      </w:tr>
    </w:tbl>
    <w:p w:rsidR="00C00B2F" w:rsidRDefault="00C00B2F" w:rsidP="00D74289">
      <w:pPr>
        <w:tabs>
          <w:tab w:val="left" w:pos="993"/>
        </w:tabs>
        <w:suppressAutoHyphens w:val="0"/>
        <w:spacing w:line="360" w:lineRule="auto"/>
        <w:ind w:firstLine="737"/>
        <w:contextualSpacing/>
        <w:jc w:val="both"/>
        <w:rPr>
          <w:rFonts w:eastAsia="Calibri"/>
        </w:rPr>
      </w:pPr>
    </w:p>
    <w:p w:rsidR="00C00B2F" w:rsidRDefault="007A670E" w:rsidP="00CD186D">
      <w:pPr>
        <w:numPr>
          <w:ilvl w:val="0"/>
          <w:numId w:val="121"/>
        </w:numPr>
        <w:tabs>
          <w:tab w:val="left" w:pos="993"/>
        </w:tabs>
        <w:suppressAutoHyphens w:val="0"/>
        <w:spacing w:line="360" w:lineRule="auto"/>
        <w:contextualSpacing/>
        <w:jc w:val="both"/>
        <w:rPr>
          <w:rFonts w:eastAsia="Calibri"/>
        </w:rPr>
      </w:pPr>
      <w:r>
        <w:rPr>
          <w:rFonts w:eastAsia="Calibri"/>
        </w:rPr>
        <w:t xml:space="preserve">Информация о публикации/размещении «дорожной карты» и отчетов об ее исполнении на официальном сайте </w:t>
      </w:r>
      <w:r w:rsidR="00BF6753">
        <w:rPr>
          <w:rFonts w:eastAsia="Calibri"/>
        </w:rPr>
        <w:t>организации</w:t>
      </w:r>
      <w:r>
        <w:rPr>
          <w:rFonts w:eastAsia="Calibri"/>
        </w:rPr>
        <w:t xml:space="preserve"> (с указанием места </w:t>
      </w:r>
      <w:r>
        <w:rPr>
          <w:rFonts w:eastAsia="Calibri"/>
        </w:rPr>
        <w:lastRenderedPageBreak/>
        <w:t>публикации/размещения)</w:t>
      </w:r>
      <w:r w:rsidR="00C00B2F">
        <w:rPr>
          <w:rFonts w:eastAsia="Calibri"/>
        </w:rPr>
        <w:t>;</w:t>
      </w:r>
      <w:r w:rsidR="00CD186D" w:rsidRPr="00CD186D">
        <w:t xml:space="preserve"> </w:t>
      </w:r>
      <w:r w:rsidR="00CD186D" w:rsidRPr="00CD186D">
        <w:rPr>
          <w:rFonts w:eastAsia="Calibri"/>
        </w:rPr>
        <w:t>официальный сайт организации адаптирован для лиц с нарушением зрения (слабовидящих) (да/нет)</w:t>
      </w:r>
    </w:p>
    <w:p w:rsidR="00C00B2F" w:rsidRDefault="008334D6" w:rsidP="00D74289">
      <w:pPr>
        <w:pStyle w:val="afffffff8"/>
        <w:tabs>
          <w:tab w:val="left" w:pos="993"/>
        </w:tabs>
        <w:spacing w:line="360" w:lineRule="auto"/>
        <w:ind w:left="0" w:firstLine="737"/>
        <w:rPr>
          <w:rFonts w:eastAsia="Calibri"/>
        </w:rPr>
      </w:pPr>
      <w:r>
        <w:rPr>
          <w:rFonts w:eastAsia="Calibri"/>
        </w:rPr>
        <w:t>да</w:t>
      </w:r>
    </w:p>
    <w:p w:rsidR="00B175F9" w:rsidRDefault="00BF6753" w:rsidP="00BF6753">
      <w:pPr>
        <w:numPr>
          <w:ilvl w:val="0"/>
          <w:numId w:val="121"/>
        </w:numPr>
        <w:tabs>
          <w:tab w:val="left" w:pos="993"/>
        </w:tabs>
        <w:suppressAutoHyphens w:val="0"/>
        <w:spacing w:line="360" w:lineRule="auto"/>
        <w:ind w:left="0" w:firstLine="737"/>
        <w:contextualSpacing/>
        <w:jc w:val="both"/>
        <w:rPr>
          <w:lang w:eastAsia="ru-RU"/>
        </w:rPr>
      </w:pPr>
      <w:r>
        <w:rPr>
          <w:lang w:eastAsia="ru-RU"/>
        </w:rPr>
        <w:t>Д</w:t>
      </w:r>
      <w:r w:rsidR="00C00B2F">
        <w:rPr>
          <w:lang w:eastAsia="ru-RU"/>
        </w:rPr>
        <w:t>олжностное лицо</w:t>
      </w:r>
      <w:r>
        <w:rPr>
          <w:lang w:eastAsia="ru-RU"/>
        </w:rPr>
        <w:t xml:space="preserve"> организации, </w:t>
      </w:r>
      <w:r w:rsidR="00C00B2F">
        <w:rPr>
          <w:lang w:eastAsia="ru-RU"/>
        </w:rPr>
        <w:t>осуществляющ</w:t>
      </w:r>
      <w:r>
        <w:rPr>
          <w:lang w:eastAsia="ru-RU"/>
        </w:rPr>
        <w:t>ее</w:t>
      </w:r>
      <w:r w:rsidR="00B175F9">
        <w:rPr>
          <w:lang w:eastAsia="ru-RU"/>
        </w:rPr>
        <w:t>:</w:t>
      </w:r>
    </w:p>
    <w:p w:rsidR="00B175F9" w:rsidRDefault="00B175F9" w:rsidP="00D74289">
      <w:pPr>
        <w:tabs>
          <w:tab w:val="left" w:pos="993"/>
        </w:tabs>
        <w:spacing w:line="360" w:lineRule="auto"/>
        <w:ind w:firstLine="737"/>
        <w:jc w:val="both"/>
        <w:rPr>
          <w:lang w:eastAsia="ru-RU"/>
        </w:rPr>
      </w:pPr>
      <w:r>
        <w:rPr>
          <w:lang w:eastAsia="ru-RU"/>
        </w:rPr>
        <w:t xml:space="preserve"> а) актуализацию «дорожных карт»</w:t>
      </w:r>
      <w:r w:rsidR="00C00B2F">
        <w:rPr>
          <w:lang w:eastAsia="ru-RU"/>
        </w:rPr>
        <w:t>;</w:t>
      </w:r>
    </w:p>
    <w:p w:rsidR="00B52CFA" w:rsidRDefault="00B52CFA" w:rsidP="00D74289">
      <w:pPr>
        <w:tabs>
          <w:tab w:val="left" w:pos="993"/>
        </w:tabs>
        <w:spacing w:line="360" w:lineRule="auto"/>
        <w:ind w:firstLine="737"/>
        <w:jc w:val="both"/>
        <w:rPr>
          <w:lang w:eastAsia="ru-RU"/>
        </w:rPr>
      </w:pPr>
    </w:p>
    <w:p w:rsidR="00B236DA" w:rsidRDefault="00B175F9" w:rsidP="00D74289">
      <w:pPr>
        <w:tabs>
          <w:tab w:val="left" w:pos="993"/>
        </w:tabs>
        <w:spacing w:line="360" w:lineRule="auto"/>
        <w:ind w:firstLine="737"/>
        <w:jc w:val="both"/>
        <w:rPr>
          <w:lang w:eastAsia="ru-RU"/>
        </w:rPr>
      </w:pPr>
      <w:r>
        <w:rPr>
          <w:lang w:eastAsia="ru-RU"/>
        </w:rPr>
        <w:t xml:space="preserve"> б) координацию исполнения «дорожных карт»</w:t>
      </w:r>
      <w:r w:rsidR="00C00B2F">
        <w:rPr>
          <w:lang w:eastAsia="ru-RU"/>
        </w:rPr>
        <w:t>.</w:t>
      </w:r>
    </w:p>
    <w:p w:rsidR="00B236DA" w:rsidRDefault="008334D6" w:rsidP="00D74289">
      <w:pPr>
        <w:tabs>
          <w:tab w:val="left" w:pos="993"/>
        </w:tabs>
        <w:spacing w:line="360" w:lineRule="auto"/>
        <w:ind w:firstLine="737"/>
        <w:jc w:val="both"/>
        <w:rPr>
          <w:lang w:eastAsia="ru-RU"/>
        </w:rPr>
      </w:pPr>
      <w:r>
        <w:rPr>
          <w:lang w:eastAsia="ru-RU"/>
        </w:rPr>
        <w:t xml:space="preserve">Середкин Сергей Владимирович, </w:t>
      </w:r>
      <w:proofErr w:type="spellStart"/>
      <w:r>
        <w:rPr>
          <w:lang w:eastAsia="ru-RU"/>
        </w:rPr>
        <w:t>с.т</w:t>
      </w:r>
      <w:proofErr w:type="spellEnd"/>
      <w:r>
        <w:rPr>
          <w:lang w:eastAsia="ru-RU"/>
        </w:rPr>
        <w:t xml:space="preserve">. 89526199189, </w:t>
      </w:r>
      <w:r>
        <w:t>krbenergo@mail.ru</w:t>
      </w:r>
    </w:p>
    <w:p w:rsidR="00B175F9" w:rsidRDefault="00B175F9" w:rsidP="00D74289">
      <w:pPr>
        <w:tabs>
          <w:tab w:val="left" w:pos="993"/>
        </w:tabs>
        <w:spacing w:line="360" w:lineRule="auto"/>
        <w:ind w:firstLine="737"/>
        <w:jc w:val="both"/>
        <w:rPr>
          <w:lang w:eastAsia="ru-RU"/>
        </w:rPr>
      </w:pPr>
      <w:r>
        <w:rPr>
          <w:lang w:eastAsia="ru-RU"/>
        </w:rPr>
        <w:t>Необходимо указать контактное лицо, осуществляющее взаимодействие и отвечающее за актуальность представленных данных, с указанием номера телефона (мобильного, городского), адреса электронной почты.</w:t>
      </w:r>
    </w:p>
    <w:p w:rsidR="00590B88" w:rsidRDefault="00590B88" w:rsidP="00C00B2F">
      <w:pPr>
        <w:spacing w:line="360" w:lineRule="auto"/>
        <w:ind w:firstLine="709"/>
        <w:jc w:val="both"/>
        <w:rPr>
          <w:lang w:eastAsia="ru-RU"/>
        </w:rPr>
      </w:pPr>
    </w:p>
    <w:p w:rsidR="00590B88" w:rsidRDefault="00590B88" w:rsidP="00C00B2F">
      <w:pPr>
        <w:spacing w:line="360" w:lineRule="auto"/>
        <w:ind w:firstLine="709"/>
        <w:jc w:val="both"/>
        <w:rPr>
          <w:sz w:val="22"/>
          <w:szCs w:val="22"/>
          <w:lang w:eastAsia="en-US"/>
        </w:rPr>
      </w:pPr>
    </w:p>
    <w:sectPr w:rsidR="00590B88" w:rsidSect="00742819">
      <w:headerReference w:type="default" r:id="rId8"/>
      <w:pgSz w:w="11906" w:h="16838"/>
      <w:pgMar w:top="567" w:right="567" w:bottom="567"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D2" w:rsidRDefault="007B1BD2" w:rsidP="00AF2C87">
      <w:r>
        <w:separator/>
      </w:r>
    </w:p>
  </w:endnote>
  <w:endnote w:type="continuationSeparator" w:id="0">
    <w:p w:rsidR="007B1BD2" w:rsidRDefault="007B1BD2" w:rsidP="00AF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301">
    <w:altName w:val="Arial Unicode MS"/>
    <w:charset w:val="8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roid Sans">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Futura Bk">
    <w:altName w:val="Segoe Print"/>
    <w:charset w:val="00"/>
    <w:family w:val="auto"/>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eeSans">
    <w:altName w:val="Microsoft YaHei"/>
    <w:charset w:val="00"/>
    <w:family w:val="roman"/>
    <w:pitch w:val="default"/>
    <w:sig w:usb0="00000000" w:usb1="00000000" w:usb2="00000000" w:usb3="00000000" w:csb0="00040001" w:csb1="00000000"/>
  </w:font>
  <w:font w:name="Calibri Light">
    <w:panose1 w:val="020F0302020204030204"/>
    <w:charset w:val="CC"/>
    <w:family w:val="swiss"/>
    <w:pitch w:val="variable"/>
    <w:sig w:usb0="A00002EF" w:usb1="4000207B" w:usb2="00000000" w:usb3="00000000" w:csb0="0000019F" w:csb1="00000000"/>
  </w:font>
  <w:font w:name="TimesDL">
    <w:altName w:val="Times New Roman"/>
    <w:panose1 w:val="00000000000000000000"/>
    <w:charset w:val="CC"/>
    <w:family w:val="auto"/>
    <w:notTrueType/>
    <w:pitch w:val="variable"/>
    <w:sig w:usb0="00000201" w:usb1="00000000" w:usb2="00000000" w:usb3="00000000" w:csb0="00000004" w:csb1="00000000"/>
  </w:font>
  <w:font w:name="MS ??">
    <w:altName w:val="MS Mincho"/>
    <w:charset w:val="80"/>
    <w:family w:val="auto"/>
    <w:pitch w:val="default"/>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D2" w:rsidRDefault="007B1BD2" w:rsidP="00AF2C87">
      <w:r>
        <w:separator/>
      </w:r>
    </w:p>
  </w:footnote>
  <w:footnote w:type="continuationSeparator" w:id="0">
    <w:p w:rsidR="007B1BD2" w:rsidRDefault="007B1BD2" w:rsidP="00AF2C87">
      <w:r>
        <w:continuationSeparator/>
      </w:r>
    </w:p>
  </w:footnote>
  <w:footnote w:id="1">
    <w:p w:rsidR="00F73D18" w:rsidRPr="00B52CFA" w:rsidRDefault="00F73D18" w:rsidP="00B13D63">
      <w:pPr>
        <w:pStyle w:val="affffffe"/>
        <w:ind w:left="180"/>
        <w:jc w:val="both"/>
        <w:rPr>
          <w:lang w:val="ru-RU"/>
        </w:rPr>
      </w:pPr>
    </w:p>
  </w:footnote>
  <w:footnote w:id="2">
    <w:p w:rsidR="00F73D18" w:rsidRPr="00B52CFA" w:rsidRDefault="00F73D18" w:rsidP="00B52CFA">
      <w:pPr>
        <w:pStyle w:val="affffffe"/>
        <w:rPr>
          <w:lang w:val="ru-RU"/>
        </w:rPr>
      </w:pPr>
    </w:p>
  </w:footnote>
  <w:footnote w:id="3">
    <w:p w:rsidR="00F73D18" w:rsidRPr="00B52CFA" w:rsidRDefault="00F73D18">
      <w:pPr>
        <w:pStyle w:val="affffffe"/>
        <w:rPr>
          <w:lang w:val="ru-RU"/>
        </w:rPr>
      </w:pPr>
    </w:p>
  </w:footnote>
  <w:footnote w:id="4">
    <w:p w:rsidR="00F73D18" w:rsidRPr="00B52CFA" w:rsidRDefault="00F73D18">
      <w:pPr>
        <w:pStyle w:val="affffffe"/>
        <w:rPr>
          <w:lang w:val="ru-RU"/>
        </w:rPr>
      </w:pPr>
    </w:p>
  </w:footnote>
  <w:footnote w:id="5">
    <w:p w:rsidR="00F73D18" w:rsidRPr="00B52CFA" w:rsidRDefault="00F73D18">
      <w:pPr>
        <w:pStyle w:val="affffffe"/>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21277"/>
      <w:docPartObj>
        <w:docPartGallery w:val="Page Numbers (Top of Page)"/>
        <w:docPartUnique/>
      </w:docPartObj>
    </w:sdtPr>
    <w:sdtEndPr>
      <w:rPr>
        <w:rFonts w:ascii="Times New Roman" w:hAnsi="Times New Roman" w:cs="Times New Roman"/>
      </w:rPr>
    </w:sdtEndPr>
    <w:sdtContent>
      <w:p w:rsidR="007D5F0A" w:rsidRPr="007D5F0A" w:rsidRDefault="007D5F0A">
        <w:pPr>
          <w:pStyle w:val="afff9"/>
          <w:jc w:val="center"/>
          <w:rPr>
            <w:rFonts w:ascii="Times New Roman" w:hAnsi="Times New Roman" w:cs="Times New Roman"/>
          </w:rPr>
        </w:pPr>
        <w:r w:rsidRPr="007D5F0A">
          <w:rPr>
            <w:rFonts w:ascii="Times New Roman" w:hAnsi="Times New Roman" w:cs="Times New Roman"/>
          </w:rPr>
          <w:fldChar w:fldCharType="begin"/>
        </w:r>
        <w:r w:rsidRPr="007D5F0A">
          <w:rPr>
            <w:rFonts w:ascii="Times New Roman" w:hAnsi="Times New Roman" w:cs="Times New Roman"/>
          </w:rPr>
          <w:instrText>PAGE   \* MERGEFORMAT</w:instrText>
        </w:r>
        <w:r w:rsidRPr="007D5F0A">
          <w:rPr>
            <w:rFonts w:ascii="Times New Roman" w:hAnsi="Times New Roman" w:cs="Times New Roman"/>
          </w:rPr>
          <w:fldChar w:fldCharType="separate"/>
        </w:r>
        <w:r w:rsidR="00742819">
          <w:rPr>
            <w:rFonts w:ascii="Times New Roman" w:hAnsi="Times New Roman" w:cs="Times New Roman"/>
            <w:noProof/>
          </w:rPr>
          <w:t>2</w:t>
        </w:r>
        <w:r w:rsidRPr="007D5F0A">
          <w:rPr>
            <w:rFonts w:ascii="Times New Roman" w:hAnsi="Times New Roman" w:cs="Times New Roman"/>
          </w:rPr>
          <w:fldChar w:fldCharType="end"/>
        </w:r>
      </w:p>
    </w:sdtContent>
  </w:sdt>
  <w:p w:rsidR="007D5F0A" w:rsidRDefault="007D5F0A">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FFFFF80"/>
    <w:lvl w:ilvl="0">
      <w:start w:val="1"/>
      <w:numFmt w:val="bullet"/>
      <w:pStyle w:val="2-"/>
      <w:lvlText w:val=""/>
      <w:lvlJc w:val="left"/>
      <w:pPr>
        <w:tabs>
          <w:tab w:val="num" w:pos="3649"/>
        </w:tabs>
        <w:ind w:left="2835" w:firstLine="454"/>
      </w:pPr>
      <w:rPr>
        <w:rFonts w:ascii="Symbol" w:hAnsi="Symbol" w:hint="default"/>
        <w:color w:val="auto"/>
      </w:rPr>
    </w:lvl>
  </w:abstractNum>
  <w:abstractNum w:abstractNumId="1" w15:restartNumberingAfterBreak="0">
    <w:nsid w:val="FFFFFF81"/>
    <w:multiLevelType w:val="singleLevel"/>
    <w:tmpl w:val="FFFFFF81"/>
    <w:lvl w:ilvl="0">
      <w:start w:val="1"/>
      <w:numFmt w:val="bullet"/>
      <w:pStyle w:val="a"/>
      <w:lvlText w:val=""/>
      <w:lvlJc w:val="left"/>
      <w:pPr>
        <w:tabs>
          <w:tab w:val="num" w:pos="3082"/>
        </w:tabs>
        <w:ind w:left="2268" w:firstLine="454"/>
      </w:pPr>
      <w:rPr>
        <w:rFonts w:ascii="Symbol" w:hAnsi="Symbol" w:hint="default"/>
      </w:rPr>
    </w:lvl>
  </w:abstractNum>
  <w:abstractNum w:abstractNumId="2" w15:restartNumberingAfterBreak="0">
    <w:nsid w:val="FFFFFF82"/>
    <w:multiLevelType w:val="singleLevel"/>
    <w:tmpl w:val="FFFFFF82"/>
    <w:lvl w:ilvl="0">
      <w:start w:val="1"/>
      <w:numFmt w:val="bullet"/>
      <w:pStyle w:val="1"/>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lvl w:ilvl="0">
      <w:start w:val="1"/>
      <w:numFmt w:val="bullet"/>
      <w:pStyle w:val="2"/>
      <w:lvlText w:val=""/>
      <w:lvlJc w:val="left"/>
      <w:pPr>
        <w:tabs>
          <w:tab w:val="num" w:pos="0"/>
        </w:tabs>
        <w:ind w:left="3096" w:hanging="216"/>
      </w:pPr>
      <w:rPr>
        <w:rFonts w:ascii="Symbol" w:hAnsi="Symbol" w:cs="Symbol"/>
      </w:rPr>
    </w:lvl>
  </w:abstractNum>
  <w:abstractNum w:abstractNumId="4" w15:restartNumberingAfterBreak="0">
    <w:nsid w:val="00000003"/>
    <w:multiLevelType w:val="singleLevel"/>
    <w:tmpl w:val="00000003"/>
    <w:lvl w:ilvl="0">
      <w:start w:val="1"/>
      <w:numFmt w:val="bullet"/>
      <w:pStyle w:val="5"/>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lvl w:ilvl="0">
      <w:start w:val="1"/>
      <w:numFmt w:val="bullet"/>
      <w:pStyle w:val="a0"/>
      <w:lvlText w:val=""/>
      <w:lvlJc w:val="left"/>
      <w:pPr>
        <w:ind w:left="600" w:hanging="360"/>
      </w:pPr>
      <w:rPr>
        <w:rFonts w:ascii="Symbol" w:hAnsi="Symbol" w:hint="default"/>
      </w:rPr>
    </w:lvl>
  </w:abstractNum>
  <w:abstractNum w:abstractNumId="6" w15:restartNumberingAfterBreak="0">
    <w:nsid w:val="00000009"/>
    <w:multiLevelType w:val="multilevel"/>
    <w:tmpl w:val="00000009"/>
    <w:lvl w:ilvl="0">
      <w:start w:val="1"/>
      <w:numFmt w:val="none"/>
      <w:suff w:val="nothing"/>
      <w:lvlText w:val=""/>
      <w:lvlJc w:val="left"/>
      <w:pPr>
        <w:tabs>
          <w:tab w:val="num" w:pos="720"/>
        </w:tabs>
        <w:ind w:left="720" w:hanging="720"/>
      </w:pPr>
    </w:lvl>
    <w:lvl w:ilvl="1">
      <w:start w:val="1"/>
      <w:numFmt w:val="decimal"/>
      <w:pStyle w:val="20"/>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lvl w:ilvl="0">
      <w:start w:val="1"/>
      <w:numFmt w:val="russianLower"/>
      <w:pStyle w:val="12"/>
      <w:lvlText w:val="%1)"/>
      <w:lvlJc w:val="left"/>
      <w:pPr>
        <w:tabs>
          <w:tab w:val="num" w:pos="1211"/>
        </w:tabs>
        <w:ind w:left="1211" w:hanging="360"/>
      </w:pPr>
      <w:rPr>
        <w:rFonts w:hint="default"/>
      </w:rPr>
    </w:lvl>
    <w:lvl w:ilvl="1">
      <w:start w:val="1"/>
      <w:numFmt w:val="bullet"/>
      <w:lvlText w:val="o"/>
      <w:lvlJc w:val="left"/>
      <w:pPr>
        <w:tabs>
          <w:tab w:val="num" w:pos="1211"/>
        </w:tabs>
        <w:ind w:left="1211" w:hanging="360"/>
      </w:pPr>
      <w:rPr>
        <w:rFonts w:ascii="Courier New" w:hAnsi="Courier New" w:cs="Courier New" w:hint="default"/>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651"/>
        </w:tabs>
        <w:ind w:left="2651" w:hanging="360"/>
      </w:pPr>
      <w:rPr>
        <w:rFonts w:ascii="Symbol" w:hAnsi="Symbol" w:hint="default"/>
      </w:rPr>
    </w:lvl>
    <w:lvl w:ilvl="4">
      <w:start w:val="1"/>
      <w:numFmt w:val="bullet"/>
      <w:lvlText w:val="o"/>
      <w:lvlJc w:val="left"/>
      <w:pPr>
        <w:tabs>
          <w:tab w:val="num" w:pos="3371"/>
        </w:tabs>
        <w:ind w:left="3371" w:hanging="360"/>
      </w:pPr>
      <w:rPr>
        <w:rFonts w:ascii="Courier New" w:hAnsi="Courier New" w:cs="Courier New" w:hint="default"/>
      </w:rPr>
    </w:lvl>
    <w:lvl w:ilvl="5">
      <w:start w:val="1"/>
      <w:numFmt w:val="bullet"/>
      <w:lvlText w:val=""/>
      <w:lvlJc w:val="left"/>
      <w:pPr>
        <w:tabs>
          <w:tab w:val="num" w:pos="4091"/>
        </w:tabs>
        <w:ind w:left="4091" w:hanging="360"/>
      </w:pPr>
      <w:rPr>
        <w:rFonts w:ascii="Wingdings" w:hAnsi="Wingdings" w:hint="default"/>
      </w:rPr>
    </w:lvl>
    <w:lvl w:ilvl="6">
      <w:start w:val="1"/>
      <w:numFmt w:val="bullet"/>
      <w:lvlText w:val=""/>
      <w:lvlJc w:val="left"/>
      <w:pPr>
        <w:tabs>
          <w:tab w:val="num" w:pos="4811"/>
        </w:tabs>
        <w:ind w:left="4811" w:hanging="360"/>
      </w:pPr>
      <w:rPr>
        <w:rFonts w:ascii="Symbol" w:hAnsi="Symbol" w:hint="default"/>
      </w:rPr>
    </w:lvl>
    <w:lvl w:ilvl="7">
      <w:start w:val="1"/>
      <w:numFmt w:val="bullet"/>
      <w:lvlText w:val="o"/>
      <w:lvlJc w:val="left"/>
      <w:pPr>
        <w:tabs>
          <w:tab w:val="num" w:pos="5531"/>
        </w:tabs>
        <w:ind w:left="5531" w:hanging="360"/>
      </w:pPr>
      <w:rPr>
        <w:rFonts w:ascii="Courier New" w:hAnsi="Courier New" w:cs="Courier New" w:hint="default"/>
      </w:rPr>
    </w:lvl>
    <w:lvl w:ilvl="8">
      <w:start w:val="1"/>
      <w:numFmt w:val="bullet"/>
      <w:lvlText w:val=""/>
      <w:lvlJc w:val="left"/>
      <w:pPr>
        <w:tabs>
          <w:tab w:val="num" w:pos="6251"/>
        </w:tabs>
        <w:ind w:left="6251" w:hanging="360"/>
      </w:pPr>
      <w:rPr>
        <w:rFonts w:ascii="Wingdings" w:hAnsi="Wingdings" w:hint="default"/>
      </w:rPr>
    </w:lvl>
  </w:abstractNum>
  <w:abstractNum w:abstractNumId="8" w15:restartNumberingAfterBreak="0">
    <w:nsid w:val="00000016"/>
    <w:multiLevelType w:val="multilevel"/>
    <w:tmpl w:val="00000016"/>
    <w:lvl w:ilvl="0">
      <w:start w:val="1"/>
      <w:numFmt w:val="decimal"/>
      <w:pStyle w:val="a1"/>
      <w:lvlText w:val="%1"/>
      <w:lvlJc w:val="left"/>
      <w:pPr>
        <w:tabs>
          <w:tab w:val="num" w:pos="0"/>
        </w:tabs>
        <w:ind w:hanging="720"/>
      </w:pPr>
      <w:rPr>
        <w:rFonts w:cs="Times New Roman"/>
      </w:rPr>
    </w:lvl>
    <w:lvl w:ilvl="1">
      <w:start w:val="1"/>
      <w:numFmt w:val="lowerLetter"/>
      <w:lvlText w:val="%2."/>
      <w:lvlJc w:val="left"/>
      <w:pPr>
        <w:tabs>
          <w:tab w:val="num" w:pos="2497"/>
        </w:tabs>
        <w:ind w:left="2497" w:hanging="360"/>
      </w:pPr>
      <w:rPr>
        <w:rFonts w:cs="Times New Roman"/>
      </w:rPr>
    </w:lvl>
    <w:lvl w:ilvl="2">
      <w:start w:val="1"/>
      <w:numFmt w:val="lowerRoman"/>
      <w:lvlText w:val="%3."/>
      <w:lvlJc w:val="left"/>
      <w:pPr>
        <w:tabs>
          <w:tab w:val="num" w:pos="3217"/>
        </w:tabs>
        <w:ind w:left="3217" w:hanging="180"/>
      </w:pPr>
      <w:rPr>
        <w:rFonts w:cs="Times New Roman"/>
      </w:rPr>
    </w:lvl>
    <w:lvl w:ilvl="3">
      <w:start w:val="1"/>
      <w:numFmt w:val="decimal"/>
      <w:lvlText w:val="%4."/>
      <w:lvlJc w:val="left"/>
      <w:pPr>
        <w:tabs>
          <w:tab w:val="num" w:pos="3937"/>
        </w:tabs>
        <w:ind w:left="3937" w:hanging="360"/>
      </w:pPr>
      <w:rPr>
        <w:rFonts w:cs="Times New Roman"/>
      </w:rPr>
    </w:lvl>
    <w:lvl w:ilvl="4">
      <w:start w:val="1"/>
      <w:numFmt w:val="lowerLetter"/>
      <w:lvlText w:val="%5."/>
      <w:lvlJc w:val="left"/>
      <w:pPr>
        <w:tabs>
          <w:tab w:val="num" w:pos="4657"/>
        </w:tabs>
        <w:ind w:left="4657" w:hanging="360"/>
      </w:pPr>
      <w:rPr>
        <w:rFonts w:cs="Times New Roman"/>
      </w:rPr>
    </w:lvl>
    <w:lvl w:ilvl="5">
      <w:start w:val="1"/>
      <w:numFmt w:val="lowerRoman"/>
      <w:lvlText w:val="%6."/>
      <w:lvlJc w:val="left"/>
      <w:pPr>
        <w:tabs>
          <w:tab w:val="num" w:pos="5377"/>
        </w:tabs>
        <w:ind w:left="5377" w:hanging="180"/>
      </w:pPr>
      <w:rPr>
        <w:rFonts w:cs="Times New Roman"/>
      </w:rPr>
    </w:lvl>
    <w:lvl w:ilvl="6">
      <w:start w:val="1"/>
      <w:numFmt w:val="decimal"/>
      <w:lvlText w:val="%7."/>
      <w:lvlJc w:val="left"/>
      <w:pPr>
        <w:tabs>
          <w:tab w:val="num" w:pos="6097"/>
        </w:tabs>
        <w:ind w:left="6097" w:hanging="360"/>
      </w:pPr>
      <w:rPr>
        <w:rFonts w:cs="Times New Roman"/>
      </w:rPr>
    </w:lvl>
    <w:lvl w:ilvl="7">
      <w:start w:val="1"/>
      <w:numFmt w:val="lowerLetter"/>
      <w:lvlText w:val="%8."/>
      <w:lvlJc w:val="left"/>
      <w:pPr>
        <w:tabs>
          <w:tab w:val="num" w:pos="6817"/>
        </w:tabs>
        <w:ind w:left="6817" w:hanging="360"/>
      </w:pPr>
      <w:rPr>
        <w:rFonts w:cs="Times New Roman"/>
      </w:rPr>
    </w:lvl>
    <w:lvl w:ilvl="8">
      <w:start w:val="1"/>
      <w:numFmt w:val="lowerRoman"/>
      <w:lvlText w:val="%9."/>
      <w:lvlJc w:val="left"/>
      <w:pPr>
        <w:tabs>
          <w:tab w:val="num" w:pos="7537"/>
        </w:tabs>
        <w:ind w:left="7537" w:hanging="180"/>
      </w:pPr>
      <w:rPr>
        <w:rFonts w:cs="Times New Roman"/>
      </w:rPr>
    </w:lvl>
  </w:abstractNum>
  <w:abstractNum w:abstractNumId="9" w15:restartNumberingAfterBreak="0">
    <w:nsid w:val="006C4DED"/>
    <w:multiLevelType w:val="multilevel"/>
    <w:tmpl w:val="006C4DED"/>
    <w:lvl w:ilvl="0">
      <w:start w:val="1"/>
      <w:numFmt w:val="upperLetter"/>
      <w:pStyle w:val="3"/>
      <w:lvlText w:val="Приложение %1"/>
      <w:lvlJc w:val="left"/>
      <w:pPr>
        <w:tabs>
          <w:tab w:val="num" w:pos="2160"/>
        </w:tabs>
      </w:pPr>
      <w:rPr>
        <w:rFonts w:cs="Times New Roman" w:hint="default"/>
      </w:rPr>
    </w:lvl>
    <w:lvl w:ilvl="1">
      <w:start w:val="1"/>
      <w:numFmt w:val="decimal"/>
      <w:lvlText w:val="%1.%2"/>
      <w:lvlJc w:val="left"/>
      <w:pPr>
        <w:tabs>
          <w:tab w:val="num" w:pos="1427"/>
        </w:tabs>
        <w:ind w:left="851"/>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1715"/>
        </w:tabs>
        <w:ind w:left="851"/>
      </w:pPr>
      <w:rPr>
        <w:rFonts w:cs="Times New Roman" w:hint="default"/>
      </w:rPr>
    </w:lvl>
    <w:lvl w:ilvl="4">
      <w:start w:val="1"/>
      <w:numFmt w:val="decimal"/>
      <w:lvlText w:val="%1.%2.%3.%4.%5"/>
      <w:lvlJc w:val="left"/>
      <w:pPr>
        <w:tabs>
          <w:tab w:val="num" w:pos="1859"/>
        </w:tabs>
        <w:ind w:left="851"/>
      </w:pPr>
      <w:rPr>
        <w:rFonts w:cs="Times New Roman" w:hint="default"/>
      </w:rPr>
    </w:lvl>
    <w:lvl w:ilvl="5">
      <w:start w:val="1"/>
      <w:numFmt w:val="decimal"/>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0" w15:restartNumberingAfterBreak="0">
    <w:nsid w:val="009E5A2C"/>
    <w:multiLevelType w:val="hybridMultilevel"/>
    <w:tmpl w:val="3D22A250"/>
    <w:lvl w:ilvl="0" w:tplc="A8460B9E">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2A80BEA"/>
    <w:multiLevelType w:val="hybridMultilevel"/>
    <w:tmpl w:val="8D464136"/>
    <w:lvl w:ilvl="0" w:tplc="F72AA46C">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34C275D"/>
    <w:multiLevelType w:val="multilevel"/>
    <w:tmpl w:val="034C2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DF068D"/>
    <w:multiLevelType w:val="multilevel"/>
    <w:tmpl w:val="04DF068D"/>
    <w:lvl w:ilvl="0">
      <w:start w:val="1"/>
      <w:numFmt w:val="bullet"/>
      <w:lvlText w:val=""/>
      <w:lvlJc w:val="left"/>
      <w:pPr>
        <w:tabs>
          <w:tab w:val="num" w:pos="1247"/>
        </w:tabs>
        <w:ind w:left="1247" w:hanging="396"/>
      </w:pPr>
      <w:rPr>
        <w:rFonts w:ascii="Symbol" w:hAnsi="Symbol" w:hint="default"/>
      </w:rPr>
    </w:lvl>
    <w:lvl w:ilvl="1">
      <w:start w:val="1"/>
      <w:numFmt w:val="bullet"/>
      <w:pStyle w:val="21"/>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57B6951"/>
    <w:multiLevelType w:val="hybridMultilevel"/>
    <w:tmpl w:val="CFDA5582"/>
    <w:styleLink w:val="a2"/>
    <w:lvl w:ilvl="0" w:tplc="CFDA5582">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rPr>
    </w:lvl>
    <w:lvl w:ilvl="1" w:tplc="D8D88112">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rPr>
    </w:lvl>
    <w:lvl w:ilvl="2" w:tplc="F8242AD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rPr>
    </w:lvl>
    <w:lvl w:ilvl="3" w:tplc="101E8DCE">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rPr>
    </w:lvl>
    <w:lvl w:ilvl="4" w:tplc="8CBEE1A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rPr>
    </w:lvl>
    <w:lvl w:ilvl="5" w:tplc="375C4D8E">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rPr>
    </w:lvl>
    <w:lvl w:ilvl="6" w:tplc="BF4EC442">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rPr>
    </w:lvl>
    <w:lvl w:ilvl="7" w:tplc="8F2AC316">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rPr>
    </w:lvl>
    <w:lvl w:ilvl="8" w:tplc="C8503B86">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15" w15:restartNumberingAfterBreak="0">
    <w:nsid w:val="076C78A5"/>
    <w:multiLevelType w:val="multilevel"/>
    <w:tmpl w:val="076C78A5"/>
    <w:lvl w:ilvl="0">
      <w:start w:val="1"/>
      <w:numFmt w:val="decimal"/>
      <w:pStyle w:val="BulletList"/>
      <w:lvlText w:val="%1"/>
      <w:lvlJc w:val="left"/>
      <w:pPr>
        <w:tabs>
          <w:tab w:val="num" w:pos="432"/>
        </w:tabs>
        <w:ind w:left="432" w:hanging="432"/>
      </w:pPr>
      <w:rPr>
        <w:rFonts w:cs="Times New Roman" w:hint="default"/>
      </w:rPr>
    </w:lvl>
    <w:lvl w:ilvl="1">
      <w:start w:val="1"/>
      <w:numFmt w:val="decimal"/>
      <w:pStyle w:val="ListLevel2"/>
      <w:lvlText w:val="%1.%2"/>
      <w:lvlJc w:val="left"/>
      <w:pPr>
        <w:tabs>
          <w:tab w:val="num" w:pos="576"/>
        </w:tabs>
        <w:ind w:left="576" w:hanging="576"/>
      </w:pPr>
      <w:rPr>
        <w:rFonts w:cs="Times New Roman" w:hint="default"/>
      </w:rPr>
    </w:lvl>
    <w:lvl w:ilvl="2">
      <w:start w:val="1"/>
      <w:numFmt w:val="decimal"/>
      <w:pStyle w:val="ListLevel3"/>
      <w:lvlText w:val="%1.%2.%3"/>
      <w:lvlJc w:val="left"/>
      <w:pPr>
        <w:tabs>
          <w:tab w:val="num" w:pos="680"/>
        </w:tabs>
        <w:ind w:left="680" w:hanging="680"/>
      </w:pPr>
      <w:rPr>
        <w:rFonts w:cs="Times New Roman" w:hint="default"/>
        <w:strike w:val="0"/>
        <w:dstrike w:val="0"/>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07A5084F"/>
    <w:multiLevelType w:val="multilevel"/>
    <w:tmpl w:val="07A5084F"/>
    <w:lvl w:ilvl="0">
      <w:start w:val="1"/>
      <w:numFmt w:val="decimal"/>
      <w:pStyle w:val="Bullet"/>
      <w:lvlText w:val="Таблица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AC7546"/>
    <w:multiLevelType w:val="hybridMultilevel"/>
    <w:tmpl w:val="AF980CFC"/>
    <w:lvl w:ilvl="0" w:tplc="F72A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151A8F"/>
    <w:multiLevelType w:val="multilevel"/>
    <w:tmpl w:val="0D151A8F"/>
    <w:lvl w:ilvl="0">
      <w:start w:val="1"/>
      <w:numFmt w:val="bullet"/>
      <w:pStyle w:val="10"/>
      <w:lvlText w:val=""/>
      <w:lvlJc w:val="left"/>
      <w:pPr>
        <w:ind w:left="924" w:hanging="204"/>
      </w:pPr>
      <w:rPr>
        <w:rFonts w:ascii="Symbol" w:hAnsi="Symbol" w:hint="default"/>
        <w:sz w:val="28"/>
      </w:rPr>
    </w:lvl>
    <w:lvl w:ilvl="1">
      <w:start w:val="1"/>
      <w:numFmt w:val="bullet"/>
      <w:lvlText w:val=""/>
      <w:lvlJc w:val="left"/>
      <w:pPr>
        <w:ind w:left="1701"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D9D6417"/>
    <w:multiLevelType w:val="multilevel"/>
    <w:tmpl w:val="0D9D6417"/>
    <w:lvl w:ilvl="0">
      <w:start w:val="1"/>
      <w:numFmt w:val="bullet"/>
      <w:pStyle w:val="11"/>
      <w:lvlText w:val=""/>
      <w:lvlJc w:val="left"/>
      <w:pPr>
        <w:tabs>
          <w:tab w:val="num" w:pos="360"/>
        </w:tabs>
        <w:ind w:left="360" w:hanging="360"/>
      </w:pPr>
      <w:rPr>
        <w:rFonts w:ascii="Symbol" w:hAnsi="Symbol" w:hint="default"/>
      </w:rPr>
    </w:lvl>
    <w:lvl w:ilvl="1">
      <w:start w:val="1"/>
      <w:numFmt w:val="bullet"/>
      <w:lvlText w:val=""/>
      <w:lvlJc w:val="left"/>
      <w:pPr>
        <w:tabs>
          <w:tab w:val="num" w:pos="786"/>
        </w:tabs>
        <w:ind w:left="786" w:hanging="360"/>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0E7424F2"/>
    <w:multiLevelType w:val="multilevel"/>
    <w:tmpl w:val="0E7424F2"/>
    <w:lvl w:ilvl="0">
      <w:start w:val="1"/>
      <w:numFmt w:val="bullet"/>
      <w:pStyle w:val="a3"/>
      <w:lvlText w:val=""/>
      <w:lvlJc w:val="left"/>
      <w:pPr>
        <w:tabs>
          <w:tab w:val="num" w:pos="1134"/>
        </w:tabs>
        <w:ind w:left="113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224738"/>
    <w:multiLevelType w:val="multilevel"/>
    <w:tmpl w:val="0F224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CE0967"/>
    <w:multiLevelType w:val="multilevel"/>
    <w:tmpl w:val="899467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569"/>
        </w:tabs>
        <w:ind w:left="1569" w:hanging="576"/>
      </w:pPr>
      <w:rPr>
        <w:rFonts w:ascii="Times New Roman" w:hAnsi="Times New Roman" w:cs="Times New Roman" w:hint="default"/>
        <w:b w:val="0"/>
        <w:i w:val="0"/>
        <w:iCs w:val="0"/>
        <w:caps w:val="0"/>
        <w:smallCaps w:val="0"/>
        <w:strike w:val="0"/>
        <w:dstrike w:val="0"/>
        <w:vanish w:val="0"/>
        <w:color w:val="000000"/>
        <w:spacing w:val="0"/>
        <w:kern w:val="0"/>
        <w:position w:val="0"/>
        <w:sz w:val="22"/>
        <w:szCs w:val="22"/>
        <w:u w:val="none"/>
        <w:vertAlign w:val="baseline"/>
        <w:em w:val="none"/>
      </w:rPr>
    </w:lvl>
    <w:lvl w:ilvl="2">
      <w:start w:val="1"/>
      <w:numFmt w:val="decimal"/>
      <w:lvlText w:val="%1.%2.%3."/>
      <w:lvlJc w:val="left"/>
      <w:pPr>
        <w:tabs>
          <w:tab w:val="num" w:pos="1430"/>
        </w:tabs>
        <w:ind w:left="143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970"/>
        </w:tabs>
        <w:ind w:left="1148" w:hanging="155"/>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46D4E45"/>
    <w:multiLevelType w:val="multilevel"/>
    <w:tmpl w:val="146D4E45"/>
    <w:lvl w:ilvl="0">
      <w:start w:val="1"/>
      <w:numFmt w:val="bullet"/>
      <w:pStyle w:val="Note"/>
      <w:lvlText w:val=""/>
      <w:lvlJc w:val="left"/>
      <w:pPr>
        <w:tabs>
          <w:tab w:val="num" w:pos="1022"/>
        </w:tabs>
        <w:ind w:left="1022" w:hanging="360"/>
      </w:pPr>
      <w:rPr>
        <w:rFonts w:ascii="Wingdings" w:hAnsi="Wingdings" w:cs="Wingdings" w:hint="default"/>
        <w:sz w:val="16"/>
        <w:szCs w:val="16"/>
      </w:rPr>
    </w:lvl>
    <w:lvl w:ilvl="1">
      <w:numFmt w:val="bullet"/>
      <w:lvlText w:val=""/>
      <w:lvlJc w:val="left"/>
      <w:pPr>
        <w:tabs>
          <w:tab w:val="num" w:pos="1982"/>
        </w:tabs>
        <w:ind w:left="1982" w:hanging="600"/>
      </w:pPr>
      <w:rPr>
        <w:rFonts w:ascii="Symbol" w:eastAsia="Times New Roman" w:hAnsi="Symbol" w:hint="default"/>
        <w:color w:val="auto"/>
      </w:rPr>
    </w:lvl>
    <w:lvl w:ilvl="2">
      <w:start w:val="1"/>
      <w:numFmt w:val="bullet"/>
      <w:lvlText w:val=""/>
      <w:lvlJc w:val="left"/>
      <w:pPr>
        <w:tabs>
          <w:tab w:val="num" w:pos="2462"/>
        </w:tabs>
        <w:ind w:left="2462" w:hanging="360"/>
      </w:pPr>
      <w:rPr>
        <w:rFonts w:ascii="Wingdings" w:hAnsi="Wingdings" w:cs="Wingdings" w:hint="default"/>
        <w:sz w:val="16"/>
        <w:szCs w:val="16"/>
      </w:rPr>
    </w:lvl>
    <w:lvl w:ilvl="3">
      <w:start w:val="1"/>
      <w:numFmt w:val="bullet"/>
      <w:lvlText w:val=""/>
      <w:lvlJc w:val="left"/>
      <w:pPr>
        <w:tabs>
          <w:tab w:val="num" w:pos="3182"/>
        </w:tabs>
        <w:ind w:left="3182" w:hanging="360"/>
      </w:pPr>
      <w:rPr>
        <w:rFonts w:ascii="Symbol" w:hAnsi="Symbol" w:cs="Symbol" w:hint="default"/>
      </w:rPr>
    </w:lvl>
    <w:lvl w:ilvl="4">
      <w:start w:val="1"/>
      <w:numFmt w:val="bullet"/>
      <w:lvlText w:val="o"/>
      <w:lvlJc w:val="left"/>
      <w:pPr>
        <w:tabs>
          <w:tab w:val="num" w:pos="3902"/>
        </w:tabs>
        <w:ind w:left="3902" w:hanging="360"/>
      </w:pPr>
      <w:rPr>
        <w:rFonts w:ascii="Courier New" w:hAnsi="Courier New" w:cs="Courier New" w:hint="default"/>
      </w:rPr>
    </w:lvl>
    <w:lvl w:ilvl="5">
      <w:start w:val="1"/>
      <w:numFmt w:val="bullet"/>
      <w:lvlText w:val=""/>
      <w:lvlJc w:val="left"/>
      <w:pPr>
        <w:tabs>
          <w:tab w:val="num" w:pos="4622"/>
        </w:tabs>
        <w:ind w:left="4622" w:hanging="360"/>
      </w:pPr>
      <w:rPr>
        <w:rFonts w:ascii="Wingdings" w:hAnsi="Wingdings" w:cs="Wingdings" w:hint="default"/>
      </w:rPr>
    </w:lvl>
    <w:lvl w:ilvl="6">
      <w:start w:val="1"/>
      <w:numFmt w:val="bullet"/>
      <w:lvlText w:val=""/>
      <w:lvlJc w:val="left"/>
      <w:pPr>
        <w:tabs>
          <w:tab w:val="num" w:pos="5342"/>
        </w:tabs>
        <w:ind w:left="5342" w:hanging="360"/>
      </w:pPr>
      <w:rPr>
        <w:rFonts w:ascii="Symbol" w:hAnsi="Symbol" w:cs="Symbol" w:hint="default"/>
      </w:rPr>
    </w:lvl>
    <w:lvl w:ilvl="7">
      <w:start w:val="1"/>
      <w:numFmt w:val="bullet"/>
      <w:lvlText w:val="o"/>
      <w:lvlJc w:val="left"/>
      <w:pPr>
        <w:tabs>
          <w:tab w:val="num" w:pos="6062"/>
        </w:tabs>
        <w:ind w:left="6062" w:hanging="360"/>
      </w:pPr>
      <w:rPr>
        <w:rFonts w:ascii="Courier New" w:hAnsi="Courier New" w:cs="Courier New" w:hint="default"/>
      </w:rPr>
    </w:lvl>
    <w:lvl w:ilvl="8">
      <w:start w:val="1"/>
      <w:numFmt w:val="bullet"/>
      <w:lvlText w:val=""/>
      <w:lvlJc w:val="left"/>
      <w:pPr>
        <w:tabs>
          <w:tab w:val="num" w:pos="6782"/>
        </w:tabs>
        <w:ind w:left="6782" w:hanging="360"/>
      </w:pPr>
      <w:rPr>
        <w:rFonts w:ascii="Wingdings" w:hAnsi="Wingdings" w:cs="Wingdings" w:hint="default"/>
      </w:rPr>
    </w:lvl>
  </w:abstractNum>
  <w:abstractNum w:abstractNumId="24" w15:restartNumberingAfterBreak="0">
    <w:nsid w:val="15382872"/>
    <w:multiLevelType w:val="multilevel"/>
    <w:tmpl w:val="15382872"/>
    <w:lvl w:ilvl="0">
      <w:start w:val="1"/>
      <w:numFmt w:val="bullet"/>
      <w:pStyle w:val="121"/>
      <w:lvlText w:val=""/>
      <w:lvlJc w:val="left"/>
      <w:pPr>
        <w:ind w:left="1069" w:hanging="360"/>
      </w:pPr>
      <w:rPr>
        <w:rFonts w:ascii="Symbol" w:hAnsi="Symbol" w:hint="default"/>
      </w:rPr>
    </w:lvl>
    <w:lvl w:ilvl="1">
      <w:start w:val="1"/>
      <w:numFmt w:val="bullet"/>
      <w:pStyle w:val="122"/>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5" w15:restartNumberingAfterBreak="0">
    <w:nsid w:val="156F6553"/>
    <w:multiLevelType w:val="multilevel"/>
    <w:tmpl w:val="156F6553"/>
    <w:lvl w:ilvl="0">
      <w:start w:val="1"/>
      <w:numFmt w:val="bullet"/>
      <w:pStyle w:val="22"/>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16E749C9"/>
    <w:multiLevelType w:val="multilevel"/>
    <w:tmpl w:val="16E74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180C12"/>
    <w:multiLevelType w:val="hybridMultilevel"/>
    <w:tmpl w:val="659ED104"/>
    <w:lvl w:ilvl="0" w:tplc="4850B6D4">
      <w:start w:val="1"/>
      <w:numFmt w:val="decimal"/>
      <w:lvlText w:val="1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18A11B1D"/>
    <w:multiLevelType w:val="hybridMultilevel"/>
    <w:tmpl w:val="D6949C7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9" w15:restartNumberingAfterBreak="0">
    <w:nsid w:val="18EA1154"/>
    <w:multiLevelType w:val="hybridMultilevel"/>
    <w:tmpl w:val="08F6439E"/>
    <w:lvl w:ilvl="0" w:tplc="A84CDC9C">
      <w:start w:val="1"/>
      <w:numFmt w:val="decimal"/>
      <w:lvlText w:val="20.%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9964321"/>
    <w:multiLevelType w:val="hybridMultilevel"/>
    <w:tmpl w:val="EC983866"/>
    <w:lvl w:ilvl="0" w:tplc="EBA2613C">
      <w:start w:val="1"/>
      <w:numFmt w:val="decimal"/>
      <w:lvlText w:val="10.%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1A3A5D0E"/>
    <w:multiLevelType w:val="singleLevel"/>
    <w:tmpl w:val="1A3A5D0E"/>
    <w:lvl w:ilvl="0">
      <w:start w:val="1"/>
      <w:numFmt w:val="decimal"/>
      <w:pStyle w:val="4"/>
      <w:lvlText w:val="%1."/>
      <w:lvlJc w:val="left"/>
      <w:pPr>
        <w:tabs>
          <w:tab w:val="num" w:pos="1211"/>
        </w:tabs>
        <w:ind w:left="1211" w:hanging="360"/>
      </w:pPr>
      <w:rPr>
        <w:rFonts w:cs="Times New Roman" w:hint="default"/>
      </w:rPr>
    </w:lvl>
  </w:abstractNum>
  <w:abstractNum w:abstractNumId="32" w15:restartNumberingAfterBreak="0">
    <w:nsid w:val="1E9C6CBC"/>
    <w:multiLevelType w:val="multilevel"/>
    <w:tmpl w:val="1E9C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562A51"/>
    <w:multiLevelType w:val="multilevel"/>
    <w:tmpl w:val="20562A51"/>
    <w:lvl w:ilvl="0">
      <w:start w:val="1"/>
      <w:numFmt w:val="bullet"/>
      <w:pStyle w:val="13"/>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lvl>
    <w:lvl w:ilvl="4">
      <w:start w:val="1"/>
      <w:numFmt w:val="decimal"/>
      <w:lvlText w:val="%1.%2.%3.%4.%5."/>
      <w:lvlJc w:val="left"/>
      <w:pPr>
        <w:ind w:left="4088" w:hanging="357"/>
      </w:pPr>
    </w:lvl>
    <w:lvl w:ilvl="5">
      <w:start w:val="1"/>
      <w:numFmt w:val="decimal"/>
      <w:lvlText w:val="%1.%2.%3.%4.%5.%6."/>
      <w:lvlJc w:val="left"/>
      <w:pPr>
        <w:ind w:left="4808" w:hanging="357"/>
      </w:pPr>
    </w:lvl>
    <w:lvl w:ilvl="6">
      <w:start w:val="1"/>
      <w:numFmt w:val="decimal"/>
      <w:lvlText w:val="%1.%2.%3.%4.%5.%6.%7."/>
      <w:lvlJc w:val="left"/>
      <w:pPr>
        <w:ind w:left="5528" w:hanging="357"/>
      </w:pPr>
    </w:lvl>
    <w:lvl w:ilvl="7">
      <w:start w:val="1"/>
      <w:numFmt w:val="decimal"/>
      <w:lvlText w:val="%1.%2.%3.%4.%5.%6.%7.%8."/>
      <w:lvlJc w:val="left"/>
      <w:pPr>
        <w:ind w:left="6248" w:hanging="357"/>
      </w:pPr>
    </w:lvl>
    <w:lvl w:ilvl="8">
      <w:start w:val="1"/>
      <w:numFmt w:val="decimal"/>
      <w:lvlText w:val="%1.%2.%3.%4.%5.%6.%7.%8.%9."/>
      <w:lvlJc w:val="left"/>
      <w:pPr>
        <w:ind w:left="6968" w:hanging="357"/>
      </w:pPr>
    </w:lvl>
  </w:abstractNum>
  <w:abstractNum w:abstractNumId="34" w15:restartNumberingAfterBreak="0">
    <w:nsid w:val="20AB7BC3"/>
    <w:multiLevelType w:val="multilevel"/>
    <w:tmpl w:val="20AB7BC3"/>
    <w:lvl w:ilvl="0">
      <w:start w:val="1"/>
      <w:numFmt w:val="decimal"/>
      <w:pStyle w:val="120"/>
      <w:lvlText w:val="ШАГ %1."/>
      <w:lvlJc w:val="left"/>
      <w:pPr>
        <w:ind w:left="720" w:hanging="360"/>
      </w:pPr>
      <w:rPr>
        <w:rFonts w:cs="Times New Roman" w:hint="default"/>
        <w:b/>
        <w:i w:val="0"/>
        <w:u w:val="singl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21F02492"/>
    <w:multiLevelType w:val="multilevel"/>
    <w:tmpl w:val="21F02492"/>
    <w:lvl w:ilvl="0">
      <w:start w:val="1"/>
      <w:numFmt w:val="bullet"/>
      <w:pStyle w:val="30"/>
      <w:lvlText w:val=""/>
      <w:lvlJc w:val="left"/>
      <w:pPr>
        <w:ind w:left="1145" w:hanging="360"/>
      </w:pPr>
      <w:rPr>
        <w:rFonts w:ascii="Symbol" w:hAnsi="Symbol" w:cs="Symbo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36" w15:restartNumberingAfterBreak="0">
    <w:nsid w:val="220139F9"/>
    <w:multiLevelType w:val="hybridMultilevel"/>
    <w:tmpl w:val="2272F0DA"/>
    <w:lvl w:ilvl="0" w:tplc="2CC4CAA8">
      <w:start w:val="1"/>
      <w:numFmt w:val="decimal"/>
      <w:lvlText w:val="19.%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22A300B2"/>
    <w:multiLevelType w:val="multilevel"/>
    <w:tmpl w:val="22A30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477828"/>
    <w:multiLevelType w:val="multilevel"/>
    <w:tmpl w:val="24477828"/>
    <w:lvl w:ilvl="0">
      <w:start w:val="1"/>
      <w:numFmt w:val="decimal"/>
      <w:pStyle w:val="14"/>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45F792B"/>
    <w:multiLevelType w:val="multilevel"/>
    <w:tmpl w:val="245F792B"/>
    <w:lvl w:ilvl="0">
      <w:start w:val="1"/>
      <w:numFmt w:val="bullet"/>
      <w:pStyle w:val="31"/>
      <w:lvlText w:val=""/>
      <w:lvlJc w:val="left"/>
      <w:pPr>
        <w:ind w:left="1210" w:hanging="360"/>
      </w:pPr>
      <w:rPr>
        <w:rFonts w:ascii="Symbol" w:hAnsi="Symbol" w:cs="Times New Roman" w:hint="default"/>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em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02707C"/>
    <w:multiLevelType w:val="multilevel"/>
    <w:tmpl w:val="2502707C"/>
    <w:lvl w:ilvl="0">
      <w:start w:val="1"/>
      <w:numFmt w:val="bullet"/>
      <w:pStyle w:val="a4"/>
      <w:lvlText w:val=""/>
      <w:lvlJc w:val="left"/>
      <w:pPr>
        <w:tabs>
          <w:tab w:val="num" w:pos="1068"/>
        </w:tabs>
        <w:ind w:left="0" w:firstLine="708"/>
      </w:pPr>
      <w:rPr>
        <w:rFonts w:ascii="Symbol" w:hAnsi="Symbol" w:hint="default"/>
      </w:rPr>
    </w:lvl>
    <w:lvl w:ilvl="1">
      <w:start w:val="1"/>
      <w:numFmt w:val="bullet"/>
      <w:pStyle w:val="23"/>
      <w:lvlText w:val=""/>
      <w:lvlJc w:val="left"/>
      <w:pPr>
        <w:tabs>
          <w:tab w:val="num" w:pos="1363"/>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1E31F7"/>
    <w:multiLevelType w:val="multilevel"/>
    <w:tmpl w:val="251E31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29142678"/>
    <w:multiLevelType w:val="multilevel"/>
    <w:tmpl w:val="29142678"/>
    <w:lvl w:ilvl="0">
      <w:start w:val="1"/>
      <w:numFmt w:val="bullet"/>
      <w:pStyle w:val="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99739E3"/>
    <w:multiLevelType w:val="hybridMultilevel"/>
    <w:tmpl w:val="45FE844A"/>
    <w:lvl w:ilvl="0" w:tplc="41C214FC">
      <w:start w:val="1"/>
      <w:numFmt w:val="decimal"/>
      <w:lvlText w:val="11.%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2BB871C5"/>
    <w:multiLevelType w:val="multilevel"/>
    <w:tmpl w:val="2BB87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pStyle w:val="15"/>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E20D8E"/>
    <w:multiLevelType w:val="hybridMultilevel"/>
    <w:tmpl w:val="7348EB52"/>
    <w:lvl w:ilvl="0" w:tplc="425AE8F4">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0C814A0"/>
    <w:multiLevelType w:val="multilevel"/>
    <w:tmpl w:val="30C814A0"/>
    <w:lvl w:ilvl="0">
      <w:start w:val="1"/>
      <w:numFmt w:val="bullet"/>
      <w:pStyle w:val="ItemizedLis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10C4FB8"/>
    <w:multiLevelType w:val="hybridMultilevel"/>
    <w:tmpl w:val="26B2F68A"/>
    <w:lvl w:ilvl="0" w:tplc="11C0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1AB3696"/>
    <w:multiLevelType w:val="multilevel"/>
    <w:tmpl w:val="31AB3696"/>
    <w:lvl w:ilvl="0">
      <w:start w:val="1"/>
      <w:numFmt w:val="upperLetter"/>
      <w:pStyle w:val="a5"/>
      <w:lvlText w:val="Appendix %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2EB19B7"/>
    <w:multiLevelType w:val="multilevel"/>
    <w:tmpl w:val="32EB19B7"/>
    <w:lvl w:ilvl="0">
      <w:start w:val="1"/>
      <w:numFmt w:val="decimal"/>
      <w:lvlText w:val="%1)"/>
      <w:lvlJc w:val="left"/>
      <w:pPr>
        <w:ind w:left="928" w:hanging="360"/>
      </w:pPr>
      <w:rPr>
        <w:rFonts w:cs="Times New Roman"/>
      </w:rPr>
    </w:lvl>
    <w:lvl w:ilvl="1">
      <w:start w:val="1"/>
      <w:numFmt w:val="decimal"/>
      <w:lvlText w:val="%1.%2"/>
      <w:lvlJc w:val="left"/>
      <w:pPr>
        <w:tabs>
          <w:tab w:val="num" w:pos="1144"/>
        </w:tabs>
        <w:ind w:left="1144" w:hanging="576"/>
      </w:pPr>
      <w:rPr>
        <w:rFonts w:cs="Times New Roman"/>
      </w:rPr>
    </w:lvl>
    <w:lvl w:ilvl="2">
      <w:start w:val="1"/>
      <w:numFmt w:val="decimal"/>
      <w:pStyle w:val="AppendixHeading1"/>
      <w:lvlText w:val="%1.%2.%3"/>
      <w:lvlJc w:val="left"/>
      <w:pPr>
        <w:tabs>
          <w:tab w:val="num" w:pos="1004"/>
        </w:tabs>
        <w:ind w:left="1004" w:hanging="720"/>
      </w:pPr>
      <w:rPr>
        <w:rFonts w:cs="Times New Roman"/>
      </w:rPr>
    </w:lvl>
    <w:lvl w:ilvl="3">
      <w:start w:val="1"/>
      <w:numFmt w:val="decimal"/>
      <w:lvlText w:val="%1.%2.%3.%4"/>
      <w:lvlJc w:val="left"/>
      <w:pPr>
        <w:tabs>
          <w:tab w:val="num" w:pos="864"/>
        </w:tabs>
        <w:ind w:left="864" w:hanging="864"/>
      </w:pPr>
      <w:rPr>
        <w:rFonts w:cs="Times New Roman"/>
        <w:bCs/>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334D52F5"/>
    <w:multiLevelType w:val="hybridMultilevel"/>
    <w:tmpl w:val="DAD82C2C"/>
    <w:lvl w:ilvl="0" w:tplc="2524607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1" w15:restartNumberingAfterBreak="0">
    <w:nsid w:val="337E291D"/>
    <w:multiLevelType w:val="multilevel"/>
    <w:tmpl w:val="337E291D"/>
    <w:lvl w:ilvl="0">
      <w:start w:val="1"/>
      <w:numFmt w:val="bullet"/>
      <w:pStyle w:val="HEAD1"/>
      <w:lvlText w:val="–"/>
      <w:lvlJc w:val="left"/>
      <w:pPr>
        <w:ind w:left="3054" w:hanging="360"/>
      </w:pPr>
      <w:rPr>
        <w:rFonts w:ascii="Times New Roman" w:hAnsi="Times New Roman" w:cs="Times New Roman" w:hint="default"/>
      </w:rPr>
    </w:lvl>
    <w:lvl w:ilvl="1">
      <w:start w:val="1"/>
      <w:numFmt w:val="bullet"/>
      <w:pStyle w:val="HEAD2"/>
      <w:lvlText w:val="–"/>
      <w:lvlJc w:val="left"/>
      <w:pPr>
        <w:ind w:left="1800" w:hanging="360"/>
      </w:pPr>
      <w:rPr>
        <w:rFonts w:ascii="Times New Roman" w:hAnsi="Times New Roman" w:cs="Times New Roman" w:hint="default"/>
      </w:rPr>
    </w:lvl>
    <w:lvl w:ilvl="2">
      <w:start w:val="1"/>
      <w:numFmt w:val="bullet"/>
      <w:pStyle w:val="HEAD3"/>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34962274"/>
    <w:multiLevelType w:val="multilevel"/>
    <w:tmpl w:val="34962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65E7925"/>
    <w:multiLevelType w:val="multilevel"/>
    <w:tmpl w:val="365E7925"/>
    <w:lvl w:ilvl="0">
      <w:start w:val="1"/>
      <w:numFmt w:val="decimal"/>
      <w:pStyle w:val="24"/>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357"/>
        </w:tabs>
        <w:ind w:left="2069"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36935EF3"/>
    <w:multiLevelType w:val="multilevel"/>
    <w:tmpl w:val="36935EF3"/>
    <w:lvl w:ilvl="0">
      <w:start w:val="1"/>
      <w:numFmt w:val="decimal"/>
      <w:pStyle w:val="25"/>
      <w:lvlText w:val="%1."/>
      <w:lvlJc w:val="left"/>
      <w:pPr>
        <w:ind w:left="1049" w:hanging="340"/>
      </w:pPr>
      <w:rPr>
        <w:rFonts w:hint="default"/>
      </w:rPr>
    </w:lvl>
    <w:lvl w:ilvl="1">
      <w:start w:val="1"/>
      <w:numFmt w:val="decimal"/>
      <w:lvlText w:val="%1.%2."/>
      <w:lvlJc w:val="left"/>
      <w:pPr>
        <w:tabs>
          <w:tab w:val="num" w:pos="1588"/>
        </w:tabs>
        <w:ind w:left="1588" w:hanging="539"/>
      </w:pPr>
      <w:rPr>
        <w:rFonts w:hint="default"/>
      </w:rPr>
    </w:lvl>
    <w:lvl w:ilvl="2">
      <w:start w:val="1"/>
      <w:numFmt w:val="decimal"/>
      <w:lvlText w:val="%1.%2.%3."/>
      <w:lvlJc w:val="left"/>
      <w:pPr>
        <w:tabs>
          <w:tab w:val="num" w:pos="1389"/>
        </w:tabs>
        <w:ind w:left="1729" w:hanging="340"/>
      </w:pPr>
      <w:rPr>
        <w:rFonts w:hint="default"/>
      </w:rPr>
    </w:lvl>
    <w:lvl w:ilvl="3">
      <w:start w:val="1"/>
      <w:numFmt w:val="decimal"/>
      <w:lvlText w:val="%1.%2.%3.%4."/>
      <w:lvlJc w:val="left"/>
      <w:pPr>
        <w:tabs>
          <w:tab w:val="num" w:pos="1729"/>
        </w:tabs>
        <w:ind w:left="2069" w:hanging="340"/>
      </w:pPr>
      <w:rPr>
        <w:rFonts w:hint="default"/>
      </w:rPr>
    </w:lvl>
    <w:lvl w:ilvl="4">
      <w:start w:val="1"/>
      <w:numFmt w:val="decimal"/>
      <w:lvlText w:val="%1.%2.%3.%4.%5."/>
      <w:lvlJc w:val="left"/>
      <w:pPr>
        <w:tabs>
          <w:tab w:val="num" w:pos="2069"/>
        </w:tabs>
        <w:ind w:left="2409" w:hanging="340"/>
      </w:pPr>
      <w:rPr>
        <w:rFonts w:hint="default"/>
      </w:rPr>
    </w:lvl>
    <w:lvl w:ilvl="5">
      <w:start w:val="1"/>
      <w:numFmt w:val="decimal"/>
      <w:lvlText w:val="%1.%2.%3.%4.%5.%6."/>
      <w:lvlJc w:val="left"/>
      <w:pPr>
        <w:tabs>
          <w:tab w:val="num" w:pos="2409"/>
        </w:tabs>
        <w:ind w:left="2749" w:hanging="340"/>
      </w:pPr>
      <w:rPr>
        <w:rFonts w:hint="default"/>
      </w:rPr>
    </w:lvl>
    <w:lvl w:ilvl="6">
      <w:start w:val="1"/>
      <w:numFmt w:val="decimal"/>
      <w:lvlText w:val="%1.%2.%3.%4.%5.%6.%7."/>
      <w:lvlJc w:val="left"/>
      <w:pPr>
        <w:tabs>
          <w:tab w:val="num" w:pos="2749"/>
        </w:tabs>
        <w:ind w:left="3089" w:hanging="340"/>
      </w:pPr>
      <w:rPr>
        <w:rFonts w:hint="default"/>
      </w:rPr>
    </w:lvl>
    <w:lvl w:ilvl="7">
      <w:start w:val="1"/>
      <w:numFmt w:val="decimal"/>
      <w:lvlText w:val="%1.%2.%3.%4.%5.%6.%7.%8."/>
      <w:lvlJc w:val="left"/>
      <w:pPr>
        <w:tabs>
          <w:tab w:val="num" w:pos="3089"/>
        </w:tabs>
        <w:ind w:left="3429" w:hanging="340"/>
      </w:pPr>
      <w:rPr>
        <w:rFonts w:hint="default"/>
      </w:rPr>
    </w:lvl>
    <w:lvl w:ilvl="8">
      <w:start w:val="1"/>
      <w:numFmt w:val="decimal"/>
      <w:lvlText w:val="%1.%2.%3.%4.%5.%6.%7.%8.%9."/>
      <w:lvlJc w:val="left"/>
      <w:pPr>
        <w:tabs>
          <w:tab w:val="num" w:pos="3429"/>
        </w:tabs>
        <w:ind w:left="3769" w:hanging="340"/>
      </w:pPr>
      <w:rPr>
        <w:rFonts w:hint="default"/>
      </w:rPr>
    </w:lvl>
  </w:abstractNum>
  <w:abstractNum w:abstractNumId="55" w15:restartNumberingAfterBreak="0">
    <w:nsid w:val="3827711B"/>
    <w:multiLevelType w:val="multilevel"/>
    <w:tmpl w:val="38277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CD52E2"/>
    <w:multiLevelType w:val="hybridMultilevel"/>
    <w:tmpl w:val="DF7E5FE6"/>
    <w:lvl w:ilvl="0" w:tplc="F59E6540">
      <w:start w:val="1"/>
      <w:numFmt w:val="decimal"/>
      <w:lvlText w:val="1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15:restartNumberingAfterBreak="0">
    <w:nsid w:val="39D31F98"/>
    <w:multiLevelType w:val="multilevel"/>
    <w:tmpl w:val="39D31F98"/>
    <w:lvl w:ilvl="0">
      <w:start w:val="1"/>
      <w:numFmt w:val="bullet"/>
      <w:pStyle w:val="a6"/>
      <w:lvlText w:val=""/>
      <w:lvlJc w:val="left"/>
      <w:pPr>
        <w:ind w:left="461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58" w15:restartNumberingAfterBreak="0">
    <w:nsid w:val="3ABF7A79"/>
    <w:multiLevelType w:val="multilevel"/>
    <w:tmpl w:val="3ABF7A79"/>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2"/>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2A0766"/>
    <w:multiLevelType w:val="singleLevel"/>
    <w:tmpl w:val="3B2A0766"/>
    <w:lvl w:ilvl="0">
      <w:start w:val="1"/>
      <w:numFmt w:val="bullet"/>
      <w:pStyle w:val="16"/>
      <w:lvlText w:val=""/>
      <w:lvlJc w:val="left"/>
      <w:pPr>
        <w:tabs>
          <w:tab w:val="num" w:pos="786"/>
        </w:tabs>
        <w:ind w:left="737" w:hanging="311"/>
      </w:pPr>
      <w:rPr>
        <w:rFonts w:ascii="Symbol" w:hAnsi="Symbol" w:hint="default"/>
      </w:rPr>
    </w:lvl>
  </w:abstractNum>
  <w:abstractNum w:abstractNumId="60" w15:restartNumberingAfterBreak="0">
    <w:nsid w:val="3D4D69D8"/>
    <w:multiLevelType w:val="multilevel"/>
    <w:tmpl w:val="3D4D69D8"/>
    <w:lvl w:ilvl="0">
      <w:start w:val="10"/>
      <w:numFmt w:val="decimal"/>
      <w:pStyle w:val="Bulletwithtext2"/>
      <w:lvlText w:val="%1"/>
      <w:lvlJc w:val="left"/>
      <w:pPr>
        <w:tabs>
          <w:tab w:val="num" w:pos="1304"/>
        </w:tabs>
        <w:ind w:left="1304" w:hanging="453"/>
      </w:pPr>
      <w:rPr>
        <w:rFonts w:cs="Times New Roman" w:hint="default"/>
      </w:rPr>
    </w:lvl>
    <w:lvl w:ilvl="1">
      <w:start w:val="1"/>
      <w:numFmt w:val="decimal"/>
      <w:lvlText w:val="%1.%2"/>
      <w:lvlJc w:val="left"/>
      <w:pPr>
        <w:tabs>
          <w:tab w:val="num" w:pos="907"/>
        </w:tabs>
        <w:ind w:left="907" w:hanging="623"/>
      </w:pPr>
      <w:rPr>
        <w:rFonts w:cs="Times New Roman" w:hint="default"/>
      </w:rPr>
    </w:lvl>
    <w:lvl w:ilvl="2">
      <w:start w:val="1"/>
      <w:numFmt w:val="decimal"/>
      <w:lvlText w:val="%1.%2.%3"/>
      <w:lvlJc w:val="left"/>
      <w:pPr>
        <w:tabs>
          <w:tab w:val="num" w:pos="1276"/>
        </w:tabs>
        <w:ind w:left="1276" w:hanging="850"/>
      </w:pPr>
      <w:rPr>
        <w:rFonts w:cs="Times New Roman" w:hint="default"/>
      </w:rPr>
    </w:lvl>
    <w:lvl w:ilvl="3">
      <w:start w:val="1"/>
      <w:numFmt w:val="decimal"/>
      <w:lvlText w:val="%1.%2.%3.%4"/>
      <w:lvlJc w:val="left"/>
      <w:pPr>
        <w:tabs>
          <w:tab w:val="num" w:pos="1787"/>
        </w:tabs>
        <w:ind w:left="1787" w:hanging="1077"/>
      </w:pPr>
      <w:rPr>
        <w:rFonts w:cs="Times New Roman" w:hint="default"/>
      </w:rPr>
    </w:lvl>
    <w:lvl w:ilvl="4">
      <w:start w:val="1"/>
      <w:numFmt w:val="decimal"/>
      <w:lvlText w:val="%1.%2.%3.%4.%5"/>
      <w:lvlJc w:val="left"/>
      <w:pPr>
        <w:tabs>
          <w:tab w:val="num" w:pos="3484"/>
        </w:tabs>
        <w:ind w:left="3196" w:hanging="792"/>
      </w:pPr>
      <w:rPr>
        <w:rFonts w:cs="Times New Roman" w:hint="default"/>
      </w:rPr>
    </w:lvl>
    <w:lvl w:ilvl="5">
      <w:start w:val="1"/>
      <w:numFmt w:val="decimal"/>
      <w:lvlText w:val="%1.%2.%3.%4.%5.%6"/>
      <w:lvlJc w:val="left"/>
      <w:pPr>
        <w:tabs>
          <w:tab w:val="num" w:pos="3844"/>
        </w:tabs>
        <w:ind w:left="3700" w:hanging="936"/>
      </w:pPr>
      <w:rPr>
        <w:rFonts w:cs="Times New Roman" w:hint="default"/>
      </w:rPr>
    </w:lvl>
    <w:lvl w:ilvl="6">
      <w:start w:val="1"/>
      <w:numFmt w:val="decimal"/>
      <w:lvlText w:val="%1.%2.%3.%4.%5.%6.%7."/>
      <w:lvlJc w:val="left"/>
      <w:pPr>
        <w:tabs>
          <w:tab w:val="num" w:pos="4564"/>
        </w:tabs>
        <w:ind w:left="4204" w:hanging="1080"/>
      </w:pPr>
      <w:rPr>
        <w:rFonts w:cs="Times New Roman" w:hint="default"/>
      </w:rPr>
    </w:lvl>
    <w:lvl w:ilvl="7">
      <w:start w:val="1"/>
      <w:numFmt w:val="decimal"/>
      <w:lvlText w:val="%1.%2.%3.%4.%5.%6.%7.%8."/>
      <w:lvlJc w:val="left"/>
      <w:pPr>
        <w:tabs>
          <w:tab w:val="num" w:pos="4924"/>
        </w:tabs>
        <w:ind w:left="4708" w:hanging="1224"/>
      </w:pPr>
      <w:rPr>
        <w:rFonts w:cs="Times New Roman" w:hint="default"/>
      </w:rPr>
    </w:lvl>
    <w:lvl w:ilvl="8">
      <w:start w:val="1"/>
      <w:numFmt w:val="decimal"/>
      <w:lvlText w:val="%1.%2.%3.%4.%5.%6.%7.%8.%9."/>
      <w:lvlJc w:val="left"/>
      <w:pPr>
        <w:tabs>
          <w:tab w:val="num" w:pos="5644"/>
        </w:tabs>
        <w:ind w:left="5284" w:hanging="1440"/>
      </w:pPr>
      <w:rPr>
        <w:rFonts w:cs="Times New Roman" w:hint="default"/>
      </w:rPr>
    </w:lvl>
  </w:abstractNum>
  <w:abstractNum w:abstractNumId="61" w15:restartNumberingAfterBreak="0">
    <w:nsid w:val="3E452EDE"/>
    <w:multiLevelType w:val="singleLevel"/>
    <w:tmpl w:val="3E452EDE"/>
    <w:lvl w:ilvl="0">
      <w:start w:val="1"/>
      <w:numFmt w:val="bullet"/>
      <w:pStyle w:val="-2"/>
      <w:lvlText w:val=""/>
      <w:lvlJc w:val="left"/>
      <w:pPr>
        <w:tabs>
          <w:tab w:val="num" w:pos="720"/>
        </w:tabs>
        <w:ind w:left="720" w:hanging="360"/>
      </w:pPr>
      <w:rPr>
        <w:rFonts w:ascii="Symbol" w:hAnsi="Symbol" w:cs="Symbol" w:hint="default"/>
        <w:b w:val="0"/>
        <w:bCs w:val="0"/>
        <w:i w:val="0"/>
        <w:iCs w:val="0"/>
        <w:sz w:val="20"/>
        <w:szCs w:val="20"/>
      </w:rPr>
    </w:lvl>
  </w:abstractNum>
  <w:abstractNum w:abstractNumId="62" w15:restartNumberingAfterBreak="0">
    <w:nsid w:val="3ECE37E9"/>
    <w:multiLevelType w:val="hybridMultilevel"/>
    <w:tmpl w:val="7EE6C786"/>
    <w:lvl w:ilvl="0" w:tplc="FBCA27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412A22EF"/>
    <w:multiLevelType w:val="hybridMultilevel"/>
    <w:tmpl w:val="5248156E"/>
    <w:lvl w:ilvl="0" w:tplc="F72A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384A76"/>
    <w:multiLevelType w:val="multilevel"/>
    <w:tmpl w:val="41384A76"/>
    <w:lvl w:ilvl="0">
      <w:start w:val="1"/>
      <w:numFmt w:val="bullet"/>
      <w:lvlText w:val=""/>
      <w:lvlJc w:val="left"/>
      <w:pPr>
        <w:tabs>
          <w:tab w:val="num" w:pos="1049"/>
        </w:tabs>
        <w:ind w:left="1049" w:hanging="34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4141125A"/>
    <w:multiLevelType w:val="multilevel"/>
    <w:tmpl w:val="4141125A"/>
    <w:lvl w:ilvl="0">
      <w:start w:val="1"/>
      <w:numFmt w:val="decimal"/>
      <w:pStyle w:val="-"/>
      <w:lvlText w:val="%1"/>
      <w:lvlJc w:val="left"/>
      <w:pPr>
        <w:tabs>
          <w:tab w:val="num" w:pos="432"/>
        </w:tabs>
        <w:ind w:left="432" w:hanging="432"/>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681F77"/>
    <w:multiLevelType w:val="multilevel"/>
    <w:tmpl w:val="44681F77"/>
    <w:lvl w:ilvl="0">
      <w:start w:val="1"/>
      <w:numFmt w:val="decimal"/>
      <w:lvlText w:val="%1)"/>
      <w:lvlJc w:val="left"/>
      <w:pPr>
        <w:ind w:left="1854" w:hanging="360"/>
      </w:pPr>
      <w:rPr>
        <w:rFonts w:hint="default"/>
        <w:b w:val="0"/>
        <w:bCs w:val="0"/>
      </w:rPr>
    </w:lvl>
    <w:lvl w:ilvl="1">
      <w:start w:val="1"/>
      <w:numFmt w:val="bullet"/>
      <w:lvlText w:val=""/>
      <w:lvlJc w:val="left"/>
      <w:pPr>
        <w:ind w:left="2574" w:hanging="360"/>
      </w:pPr>
      <w:rPr>
        <w:rFonts w:ascii="Symbol" w:hAnsi="Symbol" w:cs="Symbol" w:hint="default"/>
      </w:rPr>
    </w:lvl>
    <w:lvl w:ilvl="2">
      <w:start w:val="1"/>
      <w:numFmt w:val="bullet"/>
      <w:lvlText w:val=""/>
      <w:lvlJc w:val="left"/>
      <w:pPr>
        <w:ind w:left="3294" w:hanging="360"/>
      </w:pPr>
      <w:rPr>
        <w:rFonts w:ascii="Wingdings" w:hAnsi="Wingdings" w:cs="Wingdings" w:hint="default"/>
      </w:rPr>
    </w:lvl>
    <w:lvl w:ilvl="3">
      <w:start w:val="1"/>
      <w:numFmt w:val="bullet"/>
      <w:pStyle w:val="11114Arial111"/>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67" w15:restartNumberingAfterBreak="0">
    <w:nsid w:val="45051B71"/>
    <w:multiLevelType w:val="multilevel"/>
    <w:tmpl w:val="45051B71"/>
    <w:lvl w:ilvl="0">
      <w:start w:val="1"/>
      <w:numFmt w:val="decimal"/>
      <w:pStyle w:val="a7"/>
      <w:lvlText w:val="%1."/>
      <w:lvlJc w:val="left"/>
      <w:pPr>
        <w:ind w:left="284" w:hanging="284"/>
      </w:pPr>
      <w:rPr>
        <w:rFonts w:cs="Times New Roman" w:hint="default"/>
        <w:color w:val="auto"/>
      </w:rPr>
    </w:lvl>
    <w:lvl w:ilvl="1">
      <w:start w:val="1"/>
      <w:numFmt w:val="decimal"/>
      <w:lvlText w:val="%1.%2."/>
      <w:lvlJc w:val="left"/>
      <w:pPr>
        <w:tabs>
          <w:tab w:val="num" w:pos="340"/>
        </w:tabs>
      </w:pPr>
      <w:rPr>
        <w:rFonts w:cs="Times New Roman" w:hint="default"/>
        <w:sz w:val="24"/>
        <w:szCs w:val="24"/>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452B45A4"/>
    <w:multiLevelType w:val="multilevel"/>
    <w:tmpl w:val="452B45A4"/>
    <w:lvl w:ilvl="0">
      <w:start w:val="1"/>
      <w:numFmt w:val="decimal"/>
      <w:pStyle w:val="a8"/>
      <w:suff w:val="space"/>
      <w:lvlText w:val="%1."/>
      <w:lvlJc w:val="left"/>
      <w:rPr>
        <w:rFonts w:ascii="Times New Roman" w:hAnsi="Times New Roman" w:cs="Times New Roman" w:hint="default"/>
        <w:b/>
        <w:bCs/>
        <w:i w:val="0"/>
        <w:iCs w:val="0"/>
        <w:color w:val="auto"/>
        <w:sz w:val="28"/>
        <w:szCs w:val="28"/>
      </w:rPr>
    </w:lvl>
    <w:lvl w:ilvl="1">
      <w:start w:val="1"/>
      <w:numFmt w:val="decimal"/>
      <w:suff w:val="space"/>
      <w:lvlText w:val="%1.%2."/>
      <w:lvlJc w:val="left"/>
      <w:pPr>
        <w:ind w:firstLine="851"/>
      </w:pPr>
      <w:rPr>
        <w:rFonts w:ascii="Times New Roman" w:hAnsi="Times New Roman" w:cs="Times New Roman" w:hint="default"/>
        <w:b/>
        <w:bCs/>
        <w:i w:val="0"/>
        <w:iCs w:val="0"/>
        <w:color w:val="auto"/>
        <w:sz w:val="28"/>
        <w:szCs w:val="28"/>
      </w:rPr>
    </w:lvl>
    <w:lvl w:ilvl="2">
      <w:start w:val="1"/>
      <w:numFmt w:val="decimal"/>
      <w:suff w:val="space"/>
      <w:lvlText w:val="%1.%2.%3."/>
      <w:lvlJc w:val="left"/>
      <w:pPr>
        <w:ind w:firstLine="851"/>
      </w:pPr>
      <w:rPr>
        <w:rFonts w:ascii="Times New Roman" w:hAnsi="Times New Roman" w:cs="Times New Roman" w:hint="default"/>
        <w:b/>
        <w:bCs/>
        <w:i w:val="0"/>
        <w:iCs w:val="0"/>
        <w:color w:val="auto"/>
        <w:sz w:val="28"/>
        <w:szCs w:val="28"/>
      </w:rPr>
    </w:lvl>
    <w:lvl w:ilvl="3">
      <w:start w:val="1"/>
      <w:numFmt w:val="decimal"/>
      <w:suff w:val="space"/>
      <w:lvlText w:val="%1.%2.%3.%4."/>
      <w:lvlJc w:val="left"/>
      <w:pPr>
        <w:ind w:firstLine="851"/>
      </w:pPr>
      <w:rPr>
        <w:b/>
        <w:bCs/>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709" w:firstLine="851"/>
      </w:pPr>
      <w:rPr>
        <w:rFonts w:ascii="Times New Roman" w:hAnsi="Times New Roman" w:cs="Times New Roman" w:hint="default"/>
        <w:b/>
        <w:bCs/>
        <w:i w:val="0"/>
        <w:iCs w:val="0"/>
        <w:color w:val="auto"/>
        <w:sz w:val="28"/>
        <w:szCs w:val="28"/>
      </w:rPr>
    </w:lvl>
    <w:lvl w:ilvl="5">
      <w:start w:val="1"/>
      <w:numFmt w:val="decimal"/>
      <w:suff w:val="space"/>
      <w:lvlText w:val="%1.%2.%3.%4.%5.%6."/>
      <w:lvlJc w:val="left"/>
      <w:pPr>
        <w:ind w:firstLine="851"/>
      </w:pPr>
      <w:rPr>
        <w:rFonts w:ascii="Times New Roman" w:hAnsi="Times New Roman" w:cs="Times New Roman" w:hint="default"/>
        <w:b/>
        <w:bCs/>
        <w:i w:val="0"/>
        <w:iCs w:val="0"/>
        <w:color w:val="auto"/>
        <w:sz w:val="28"/>
        <w:szCs w:val="28"/>
      </w:rPr>
    </w:lvl>
    <w:lvl w:ilvl="6">
      <w:start w:val="1"/>
      <w:numFmt w:val="decimal"/>
      <w:suff w:val="space"/>
      <w:lvlText w:val="%1.%2.%3.%4.%5.%6.%7."/>
      <w:lvlJc w:val="left"/>
      <w:pPr>
        <w:ind w:firstLine="851"/>
      </w:pPr>
      <w:rPr>
        <w:rFonts w:ascii="Times New Roman" w:hAnsi="Times New Roman" w:cs="Times New Roman" w:hint="default"/>
        <w:b/>
        <w:bCs/>
        <w:i w:val="0"/>
        <w:iCs w:val="0"/>
        <w:color w:val="auto"/>
        <w:sz w:val="28"/>
        <w:szCs w:val="28"/>
      </w:rPr>
    </w:lvl>
    <w:lvl w:ilvl="7">
      <w:start w:val="1"/>
      <w:numFmt w:val="decimal"/>
      <w:suff w:val="space"/>
      <w:lvlText w:val="%8)"/>
      <w:lvlJc w:val="left"/>
      <w:pPr>
        <w:ind w:firstLine="851"/>
      </w:pPr>
      <w:rPr>
        <w:rFonts w:ascii="Times New Roman" w:hAnsi="Times New Roman" w:cs="Times New Roman" w:hint="default"/>
        <w:b w:val="0"/>
        <w:bCs w:val="0"/>
        <w:i w:val="0"/>
        <w:iCs w:val="0"/>
        <w:color w:val="auto"/>
        <w:sz w:val="28"/>
        <w:szCs w:val="28"/>
      </w:rPr>
    </w:lvl>
    <w:lvl w:ilvl="8">
      <w:start w:val="1"/>
      <w:numFmt w:val="russianLower"/>
      <w:suff w:val="space"/>
      <w:lvlText w:val="%9)"/>
      <w:lvlJc w:val="left"/>
      <w:pPr>
        <w:ind w:firstLine="1191"/>
      </w:pPr>
      <w:rPr>
        <w:rFonts w:ascii="Times New Roman" w:hAnsi="Times New Roman" w:cs="Times New Roman" w:hint="default"/>
        <w:b w:val="0"/>
        <w:bCs w:val="0"/>
        <w:i w:val="0"/>
        <w:iCs w:val="0"/>
        <w:color w:val="auto"/>
        <w:sz w:val="28"/>
        <w:szCs w:val="28"/>
      </w:rPr>
    </w:lvl>
  </w:abstractNum>
  <w:abstractNum w:abstractNumId="69" w15:restartNumberingAfterBreak="0">
    <w:nsid w:val="454A5F20"/>
    <w:multiLevelType w:val="multilevel"/>
    <w:tmpl w:val="454A5F20"/>
    <w:lvl w:ilvl="0">
      <w:start w:val="1"/>
      <w:numFmt w:val="bullet"/>
      <w:pStyle w:val="a9"/>
      <w:lvlText w:val=""/>
      <w:lvlJc w:val="left"/>
      <w:pPr>
        <w:ind w:left="1494" w:hanging="360"/>
      </w:pPr>
      <w:rPr>
        <w:rFonts w:ascii="Symbol" w:hAnsi="Symbol" w:hint="default"/>
      </w:rPr>
    </w:lvl>
    <w:lvl w:ilvl="1">
      <w:start w:val="1"/>
      <w:numFmt w:val="bullet"/>
      <w:pStyle w:val="17"/>
      <w:lvlText w:val="o"/>
      <w:lvlJc w:val="left"/>
      <w:pPr>
        <w:ind w:left="2554" w:hanging="360"/>
      </w:pPr>
      <w:rPr>
        <w:rFonts w:ascii="Courier New" w:hAnsi="Courier New" w:hint="default"/>
      </w:rPr>
    </w:lvl>
    <w:lvl w:ilvl="2">
      <w:start w:val="1"/>
      <w:numFmt w:val="bullet"/>
      <w:pStyle w:val="26"/>
      <w:lvlText w:val=""/>
      <w:lvlJc w:val="left"/>
      <w:pPr>
        <w:ind w:left="3274" w:hanging="360"/>
      </w:pPr>
      <w:rPr>
        <w:rFonts w:ascii="Wingdings" w:hAnsi="Wingdings" w:hint="default"/>
      </w:rPr>
    </w:lvl>
    <w:lvl w:ilvl="3">
      <w:start w:val="1"/>
      <w:numFmt w:val="bullet"/>
      <w:pStyle w:val="33"/>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hint="default"/>
      </w:rPr>
    </w:lvl>
    <w:lvl w:ilvl="8">
      <w:start w:val="1"/>
      <w:numFmt w:val="bullet"/>
      <w:lvlText w:val=""/>
      <w:lvlJc w:val="left"/>
      <w:pPr>
        <w:ind w:left="7594" w:hanging="360"/>
      </w:pPr>
      <w:rPr>
        <w:rFonts w:ascii="Wingdings" w:hAnsi="Wingdings" w:hint="default"/>
      </w:rPr>
    </w:lvl>
  </w:abstractNum>
  <w:abstractNum w:abstractNumId="70" w15:restartNumberingAfterBreak="0">
    <w:nsid w:val="45687ADF"/>
    <w:multiLevelType w:val="multilevel"/>
    <w:tmpl w:val="45687ADF"/>
    <w:lvl w:ilvl="0">
      <w:start w:val="1"/>
      <w:numFmt w:val="decimal"/>
      <w:pStyle w:val="2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9575335"/>
    <w:multiLevelType w:val="multilevel"/>
    <w:tmpl w:val="49575335"/>
    <w:lvl w:ilvl="0">
      <w:start w:val="1"/>
      <w:numFmt w:val="bullet"/>
      <w:pStyle w:val="-0"/>
      <w:lvlText w:val=""/>
      <w:lvlJc w:val="left"/>
      <w:pPr>
        <w:ind w:left="142" w:firstLine="851"/>
      </w:pPr>
      <w:rPr>
        <w:rFonts w:ascii="Symbol" w:hAnsi="Symbol" w:cs="Symbol" w:hint="default"/>
      </w:rPr>
    </w:lvl>
    <w:lvl w:ilvl="1">
      <w:start w:val="1"/>
      <w:numFmt w:val="bullet"/>
      <w:lvlRestart w:val="0"/>
      <w:suff w:val="space"/>
      <w:lvlText w:val="-"/>
      <w:lvlJc w:val="left"/>
      <w:pPr>
        <w:ind w:left="-141" w:firstLine="1701"/>
      </w:pPr>
      <w:rPr>
        <w:rFonts w:ascii="Arial" w:hAnsi="Arial" w:cs="Arial" w:hint="default"/>
        <w:b w:val="0"/>
        <w:bCs w:val="0"/>
        <w:i w:val="0"/>
        <w:iCs w:val="0"/>
      </w:rPr>
    </w:lvl>
    <w:lvl w:ilvl="2">
      <w:start w:val="1"/>
      <w:numFmt w:val="bullet"/>
      <w:lvlRestart w:val="0"/>
      <w:suff w:val="space"/>
      <w:lvlText w:val="-"/>
      <w:lvlJc w:val="left"/>
      <w:pPr>
        <w:ind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72" w15:restartNumberingAfterBreak="0">
    <w:nsid w:val="4AFA273E"/>
    <w:multiLevelType w:val="multilevel"/>
    <w:tmpl w:val="4AFA273E"/>
    <w:lvl w:ilvl="0">
      <w:start w:val="1"/>
      <w:numFmt w:val="decimal"/>
      <w:pStyle w:val="-num"/>
      <w:lvlText w:val="%1."/>
      <w:lvlJc w:val="left"/>
      <w:pPr>
        <w:tabs>
          <w:tab w:val="num" w:pos="0"/>
        </w:tabs>
        <w:ind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440"/>
        </w:tabs>
        <w:ind w:left="864" w:hanging="504"/>
      </w:pPr>
      <w:rPr>
        <w:rFonts w:cs="Times New Roman" w:hint="default"/>
      </w:rPr>
    </w:lvl>
    <w:lvl w:ilvl="3">
      <w:start w:val="1"/>
      <w:numFmt w:val="decimal"/>
      <w:lvlText w:val="%1.%2.%3.%4."/>
      <w:lvlJc w:val="left"/>
      <w:pPr>
        <w:tabs>
          <w:tab w:val="num" w:pos="2160"/>
        </w:tabs>
        <w:ind w:left="1368" w:hanging="648"/>
      </w:pPr>
      <w:rPr>
        <w:rFonts w:cs="Times New Roman" w:hint="default"/>
      </w:rPr>
    </w:lvl>
    <w:lvl w:ilvl="4">
      <w:start w:val="1"/>
      <w:numFmt w:val="decimal"/>
      <w:lvlText w:val="%1.%2.%3.%4.%5."/>
      <w:lvlJc w:val="left"/>
      <w:pPr>
        <w:tabs>
          <w:tab w:val="num" w:pos="2520"/>
        </w:tabs>
        <w:ind w:left="1872" w:hanging="792"/>
      </w:pPr>
      <w:rPr>
        <w:rFonts w:cs="Times New Roman" w:hint="default"/>
      </w:rPr>
    </w:lvl>
    <w:lvl w:ilvl="5">
      <w:start w:val="1"/>
      <w:numFmt w:val="decimal"/>
      <w:lvlText w:val="%1.%2.%3.%4.%5.%6."/>
      <w:lvlJc w:val="left"/>
      <w:pPr>
        <w:tabs>
          <w:tab w:val="num" w:pos="3240"/>
        </w:tabs>
        <w:ind w:left="2376" w:hanging="936"/>
      </w:pPr>
      <w:rPr>
        <w:rFonts w:cs="Times New Roman" w:hint="default"/>
      </w:rPr>
    </w:lvl>
    <w:lvl w:ilvl="6">
      <w:start w:val="1"/>
      <w:numFmt w:val="decimal"/>
      <w:lvlText w:val="%1.%2.%3.%4.%5.%6.%7."/>
      <w:lvlJc w:val="left"/>
      <w:pPr>
        <w:tabs>
          <w:tab w:val="num" w:pos="3960"/>
        </w:tabs>
        <w:ind w:left="2880" w:hanging="1080"/>
      </w:pPr>
      <w:rPr>
        <w:rFonts w:cs="Times New Roman" w:hint="default"/>
      </w:rPr>
    </w:lvl>
    <w:lvl w:ilvl="7">
      <w:start w:val="1"/>
      <w:numFmt w:val="decimal"/>
      <w:lvlText w:val="%1.%2.%3.%4.%5.%6.%7.%8."/>
      <w:lvlJc w:val="left"/>
      <w:pPr>
        <w:tabs>
          <w:tab w:val="num" w:pos="4680"/>
        </w:tabs>
        <w:ind w:left="3384" w:hanging="1224"/>
      </w:pPr>
      <w:rPr>
        <w:rFonts w:cs="Times New Roman" w:hint="default"/>
      </w:rPr>
    </w:lvl>
    <w:lvl w:ilvl="8">
      <w:start w:val="1"/>
      <w:numFmt w:val="decimal"/>
      <w:lvlText w:val="%1.%2.%3.%4.%5.%6.%7.%8.%9."/>
      <w:lvlJc w:val="left"/>
      <w:pPr>
        <w:tabs>
          <w:tab w:val="num" w:pos="5400"/>
        </w:tabs>
        <w:ind w:left="3960" w:hanging="1440"/>
      </w:pPr>
      <w:rPr>
        <w:rFonts w:cs="Times New Roman" w:hint="default"/>
      </w:rPr>
    </w:lvl>
  </w:abstractNum>
  <w:abstractNum w:abstractNumId="73" w15:restartNumberingAfterBreak="0">
    <w:nsid w:val="4B2F08AC"/>
    <w:multiLevelType w:val="multilevel"/>
    <w:tmpl w:val="4B2F08AC"/>
    <w:lvl w:ilvl="0">
      <w:start w:val="1"/>
      <w:numFmt w:val="decimal"/>
      <w:pStyle w:val="28"/>
      <w:lvlText w:val="%1."/>
      <w:lvlJc w:val="left"/>
      <w:pPr>
        <w:ind w:left="2534" w:hanging="360"/>
      </w:pPr>
      <w:rPr>
        <w:rFonts w:cs="Times New Roman"/>
      </w:rPr>
    </w:lvl>
    <w:lvl w:ilvl="1">
      <w:start w:val="1"/>
      <w:numFmt w:val="lowerLetter"/>
      <w:pStyle w:val="34"/>
      <w:lvlText w:val="%2."/>
      <w:lvlJc w:val="left"/>
      <w:pPr>
        <w:ind w:left="3254" w:hanging="360"/>
      </w:pPr>
      <w:rPr>
        <w:rFonts w:cs="Times New Roman"/>
      </w:rPr>
    </w:lvl>
    <w:lvl w:ilvl="2">
      <w:start w:val="1"/>
      <w:numFmt w:val="lowerRoman"/>
      <w:lvlText w:val="%3."/>
      <w:lvlJc w:val="right"/>
      <w:pPr>
        <w:ind w:left="3974" w:hanging="180"/>
      </w:pPr>
      <w:rPr>
        <w:rFonts w:cs="Times New Roman"/>
      </w:rPr>
    </w:lvl>
    <w:lvl w:ilvl="3">
      <w:start w:val="1"/>
      <w:numFmt w:val="decimal"/>
      <w:lvlText w:val="%4."/>
      <w:lvlJc w:val="left"/>
      <w:pPr>
        <w:ind w:left="4694" w:hanging="360"/>
      </w:pPr>
      <w:rPr>
        <w:rFonts w:cs="Times New Roman"/>
      </w:rPr>
    </w:lvl>
    <w:lvl w:ilvl="4">
      <w:start w:val="1"/>
      <w:numFmt w:val="lowerLetter"/>
      <w:lvlText w:val="%5."/>
      <w:lvlJc w:val="left"/>
      <w:pPr>
        <w:ind w:left="5414" w:hanging="360"/>
      </w:pPr>
      <w:rPr>
        <w:rFonts w:cs="Times New Roman"/>
      </w:rPr>
    </w:lvl>
    <w:lvl w:ilvl="5">
      <w:start w:val="1"/>
      <w:numFmt w:val="lowerRoman"/>
      <w:lvlText w:val="%6."/>
      <w:lvlJc w:val="right"/>
      <w:pPr>
        <w:ind w:left="6134" w:hanging="180"/>
      </w:pPr>
      <w:rPr>
        <w:rFonts w:cs="Times New Roman"/>
      </w:rPr>
    </w:lvl>
    <w:lvl w:ilvl="6">
      <w:start w:val="1"/>
      <w:numFmt w:val="decimal"/>
      <w:lvlText w:val="%7."/>
      <w:lvlJc w:val="left"/>
      <w:pPr>
        <w:ind w:left="6854" w:hanging="360"/>
      </w:pPr>
      <w:rPr>
        <w:rFonts w:cs="Times New Roman"/>
      </w:rPr>
    </w:lvl>
    <w:lvl w:ilvl="7">
      <w:start w:val="1"/>
      <w:numFmt w:val="lowerLetter"/>
      <w:lvlText w:val="%8."/>
      <w:lvlJc w:val="left"/>
      <w:pPr>
        <w:ind w:left="7574" w:hanging="360"/>
      </w:pPr>
      <w:rPr>
        <w:rFonts w:cs="Times New Roman"/>
      </w:rPr>
    </w:lvl>
    <w:lvl w:ilvl="8">
      <w:start w:val="1"/>
      <w:numFmt w:val="lowerRoman"/>
      <w:lvlText w:val="%9."/>
      <w:lvlJc w:val="right"/>
      <w:pPr>
        <w:ind w:left="8294" w:hanging="180"/>
      </w:pPr>
      <w:rPr>
        <w:rFonts w:cs="Times New Roman"/>
      </w:rPr>
    </w:lvl>
  </w:abstractNum>
  <w:abstractNum w:abstractNumId="74" w15:restartNumberingAfterBreak="0">
    <w:nsid w:val="4BF670D0"/>
    <w:multiLevelType w:val="multilevel"/>
    <w:tmpl w:val="4BF670D0"/>
    <w:lvl w:ilvl="0">
      <w:start w:val="1"/>
      <w:numFmt w:val="bullet"/>
      <w:pStyle w:val="aa"/>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75" w15:restartNumberingAfterBreak="0">
    <w:nsid w:val="4C494E34"/>
    <w:multiLevelType w:val="multilevel"/>
    <w:tmpl w:val="B428D51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3695"/>
        </w:tabs>
        <w:ind w:left="3695" w:hanging="576"/>
      </w:pPr>
      <w:rPr>
        <w:rFonts w:ascii="Times New Roman" w:hAnsi="Times New Roman"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1713"/>
        </w:tabs>
        <w:ind w:left="1713"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970"/>
        </w:tabs>
        <w:ind w:left="1148" w:hanging="155"/>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DB265DE"/>
    <w:multiLevelType w:val="multilevel"/>
    <w:tmpl w:val="4DB26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E817739"/>
    <w:multiLevelType w:val="multilevel"/>
    <w:tmpl w:val="4E817739"/>
    <w:lvl w:ilvl="0">
      <w:start w:val="1"/>
      <w:numFmt w:val="bullet"/>
      <w:pStyle w:val="ab"/>
      <w:lvlText w:val=""/>
      <w:lvlJc w:val="left"/>
      <w:pPr>
        <w:tabs>
          <w:tab w:val="num" w:pos="1701"/>
        </w:tabs>
        <w:ind w:left="1701"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C06741"/>
    <w:multiLevelType w:val="hybridMultilevel"/>
    <w:tmpl w:val="583C7686"/>
    <w:lvl w:ilvl="0" w:tplc="4D3ECE28">
      <w:start w:val="1"/>
      <w:numFmt w:val="decimal"/>
      <w:lvlText w:val="21.%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9" w15:restartNumberingAfterBreak="0">
    <w:nsid w:val="4F471AE9"/>
    <w:multiLevelType w:val="multilevel"/>
    <w:tmpl w:val="4F471AE9"/>
    <w:lvl w:ilvl="0">
      <w:start w:val="1"/>
      <w:numFmt w:val="bullet"/>
      <w:pStyle w:val="Style1"/>
      <w:lvlText w:val="-"/>
      <w:lvlJc w:val="left"/>
      <w:pPr>
        <w:tabs>
          <w:tab w:val="num" w:pos="1038"/>
        </w:tabs>
        <w:ind w:left="1038" w:hanging="329"/>
      </w:pPr>
      <w:rPr>
        <w:rFonts w:ascii="Arial" w:hAnsi="Arial" w:hint="default"/>
      </w:rPr>
    </w:lvl>
    <w:lvl w:ilvl="1">
      <w:start w:val="1"/>
      <w:numFmt w:val="russianLower"/>
      <w:lvlText w:val="%1%2)"/>
      <w:lvlJc w:val="left"/>
      <w:pPr>
        <w:tabs>
          <w:tab w:val="num" w:pos="1605"/>
        </w:tabs>
        <w:ind w:left="1605" w:hanging="567"/>
      </w:pPr>
      <w:rPr>
        <w:rFonts w:ascii="Arial" w:hAnsi="Arial" w:hint="default"/>
        <w:b w:val="0"/>
      </w:rPr>
    </w:lvl>
    <w:lvl w:ilvl="2">
      <w:start w:val="1"/>
      <w:numFmt w:val="decimal"/>
      <w:lvlText w:val="%1%3)"/>
      <w:lvlJc w:val="left"/>
      <w:pPr>
        <w:tabs>
          <w:tab w:val="num" w:pos="2172"/>
        </w:tabs>
        <w:ind w:left="2172" w:hanging="567"/>
      </w:pPr>
      <w:rPr>
        <w:rFonts w:ascii="Arial" w:hAnsi="Arial" w:hint="default"/>
      </w:rPr>
    </w:lvl>
    <w:lvl w:ilvl="3">
      <w:start w:val="1"/>
      <w:numFmt w:val="decimal"/>
      <w:lvlText w:val="%1.%2.%3.%4."/>
      <w:lvlJc w:val="left"/>
      <w:pPr>
        <w:tabs>
          <w:tab w:val="num" w:pos="3039"/>
        </w:tabs>
        <w:ind w:left="2607" w:hanging="648"/>
      </w:pPr>
      <w:rPr>
        <w:rFonts w:hint="default"/>
      </w:rPr>
    </w:lvl>
    <w:lvl w:ilvl="4">
      <w:start w:val="1"/>
      <w:numFmt w:val="decimal"/>
      <w:lvlText w:val="%1.%2.%3.%4.%5."/>
      <w:lvlJc w:val="left"/>
      <w:pPr>
        <w:tabs>
          <w:tab w:val="num" w:pos="3759"/>
        </w:tabs>
        <w:ind w:left="3111" w:hanging="792"/>
      </w:pPr>
      <w:rPr>
        <w:rFonts w:hint="default"/>
      </w:rPr>
    </w:lvl>
    <w:lvl w:ilvl="5">
      <w:start w:val="1"/>
      <w:numFmt w:val="decimal"/>
      <w:lvlText w:val="%1.%2.%3.%4.%5.%6."/>
      <w:lvlJc w:val="left"/>
      <w:pPr>
        <w:tabs>
          <w:tab w:val="num" w:pos="4479"/>
        </w:tabs>
        <w:ind w:left="3615" w:hanging="936"/>
      </w:pPr>
      <w:rPr>
        <w:rFonts w:hint="default"/>
      </w:rPr>
    </w:lvl>
    <w:lvl w:ilvl="6">
      <w:start w:val="1"/>
      <w:numFmt w:val="decimal"/>
      <w:lvlText w:val="%1.%2.%3.%4.%5.%6.%7."/>
      <w:lvlJc w:val="left"/>
      <w:pPr>
        <w:tabs>
          <w:tab w:val="num" w:pos="5199"/>
        </w:tabs>
        <w:ind w:left="4119" w:hanging="1080"/>
      </w:pPr>
      <w:rPr>
        <w:rFonts w:hint="default"/>
      </w:rPr>
    </w:lvl>
    <w:lvl w:ilvl="7">
      <w:start w:val="1"/>
      <w:numFmt w:val="decimal"/>
      <w:lvlText w:val="%1.%2.%3.%4.%5.%6.%7.%8."/>
      <w:lvlJc w:val="left"/>
      <w:pPr>
        <w:tabs>
          <w:tab w:val="num" w:pos="5559"/>
        </w:tabs>
        <w:ind w:left="4623" w:hanging="1224"/>
      </w:pPr>
      <w:rPr>
        <w:rFonts w:hint="default"/>
      </w:rPr>
    </w:lvl>
    <w:lvl w:ilvl="8">
      <w:start w:val="1"/>
      <w:numFmt w:val="decimal"/>
      <w:lvlText w:val="%1.%2.%3.%4.%5.%6.%7.%8.%9."/>
      <w:lvlJc w:val="left"/>
      <w:pPr>
        <w:tabs>
          <w:tab w:val="num" w:pos="6279"/>
        </w:tabs>
        <w:ind w:left="5199" w:hanging="1440"/>
      </w:pPr>
      <w:rPr>
        <w:rFonts w:hint="default"/>
      </w:rPr>
    </w:lvl>
  </w:abstractNum>
  <w:abstractNum w:abstractNumId="80" w15:restartNumberingAfterBreak="0">
    <w:nsid w:val="515C77E1"/>
    <w:multiLevelType w:val="multilevel"/>
    <w:tmpl w:val="515C77E1"/>
    <w:lvl w:ilvl="0">
      <w:start w:val="1"/>
      <w:numFmt w:val="decimal"/>
      <w:pStyle w:val="TableInscription"/>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516556FE"/>
    <w:multiLevelType w:val="multilevel"/>
    <w:tmpl w:val="516556FE"/>
    <w:lvl w:ilvl="0">
      <w:start w:val="1"/>
      <w:numFmt w:val="decimal"/>
      <w:pStyle w:val="18"/>
      <w:lvlText w:val="%1.)"/>
      <w:lvlJc w:val="left"/>
      <w:pPr>
        <w:tabs>
          <w:tab w:val="num" w:pos="1080"/>
        </w:tabs>
        <w:ind w:left="1021" w:hanging="30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52140F39"/>
    <w:multiLevelType w:val="hybridMultilevel"/>
    <w:tmpl w:val="07E65996"/>
    <w:lvl w:ilvl="0" w:tplc="4638365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0"/>
      <w:lvlText w:val="%4."/>
      <w:lvlJc w:val="left"/>
      <w:pPr>
        <w:tabs>
          <w:tab w:val="num" w:pos="2880"/>
        </w:tabs>
        <w:ind w:left="2880" w:hanging="360"/>
      </w:pPr>
      <w:rPr>
        <w:rFonts w:cs="Times New Roman"/>
      </w:rPr>
    </w:lvl>
    <w:lvl w:ilvl="4" w:tplc="04190019">
      <w:start w:val="1"/>
      <w:numFmt w:val="decimal"/>
      <w:pStyle w:val="50"/>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83" w15:restartNumberingAfterBreak="0">
    <w:nsid w:val="52316954"/>
    <w:multiLevelType w:val="multilevel"/>
    <w:tmpl w:val="52316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3147C1E"/>
    <w:multiLevelType w:val="multilevel"/>
    <w:tmpl w:val="53147C1E"/>
    <w:lvl w:ilvl="0">
      <w:start w:val="1"/>
      <w:numFmt w:val="bullet"/>
      <w:lvlText w:val=""/>
      <w:lvlJc w:val="left"/>
      <w:pPr>
        <w:ind w:left="1524" w:hanging="360"/>
      </w:pPr>
      <w:rPr>
        <w:rFonts w:ascii="Symbol" w:hAnsi="Symbol" w:hint="default"/>
      </w:rPr>
    </w:lvl>
    <w:lvl w:ilvl="1">
      <w:start w:val="1"/>
      <w:numFmt w:val="bullet"/>
      <w:lvlText w:val="o"/>
      <w:lvlJc w:val="left"/>
      <w:pPr>
        <w:ind w:left="2244" w:hanging="360"/>
      </w:pPr>
      <w:rPr>
        <w:rFonts w:ascii="Courier New" w:hAnsi="Courier New" w:hint="default"/>
      </w:rPr>
    </w:lvl>
    <w:lvl w:ilvl="2">
      <w:start w:val="1"/>
      <w:numFmt w:val="bullet"/>
      <w:pStyle w:val="35"/>
      <w:lvlText w:val=""/>
      <w:lvlJc w:val="left"/>
      <w:pPr>
        <w:ind w:left="2964" w:hanging="360"/>
      </w:pPr>
      <w:rPr>
        <w:rFonts w:ascii="Wingdings" w:hAnsi="Wingdings" w:hint="default"/>
      </w:rPr>
    </w:lvl>
    <w:lvl w:ilvl="3">
      <w:start w:val="1"/>
      <w:numFmt w:val="bullet"/>
      <w:lvlText w:val=""/>
      <w:lvlJc w:val="left"/>
      <w:pPr>
        <w:ind w:left="3684" w:hanging="360"/>
      </w:pPr>
      <w:rPr>
        <w:rFonts w:ascii="Symbol" w:hAnsi="Symbol" w:hint="default"/>
      </w:rPr>
    </w:lvl>
    <w:lvl w:ilvl="4">
      <w:start w:val="1"/>
      <w:numFmt w:val="bullet"/>
      <w:lvlText w:val="o"/>
      <w:lvlJc w:val="left"/>
      <w:pPr>
        <w:ind w:left="4404" w:hanging="360"/>
      </w:pPr>
      <w:rPr>
        <w:rFonts w:ascii="Courier New" w:hAnsi="Courier New" w:hint="default"/>
      </w:rPr>
    </w:lvl>
    <w:lvl w:ilvl="5">
      <w:start w:val="1"/>
      <w:numFmt w:val="bullet"/>
      <w:lvlText w:val=""/>
      <w:lvlJc w:val="left"/>
      <w:pPr>
        <w:ind w:left="5124" w:hanging="360"/>
      </w:pPr>
      <w:rPr>
        <w:rFonts w:ascii="Wingdings" w:hAnsi="Wingdings" w:hint="default"/>
      </w:rPr>
    </w:lvl>
    <w:lvl w:ilvl="6">
      <w:start w:val="1"/>
      <w:numFmt w:val="bullet"/>
      <w:lvlText w:val=""/>
      <w:lvlJc w:val="left"/>
      <w:pPr>
        <w:ind w:left="5844" w:hanging="360"/>
      </w:pPr>
      <w:rPr>
        <w:rFonts w:ascii="Symbol" w:hAnsi="Symbol" w:hint="default"/>
      </w:rPr>
    </w:lvl>
    <w:lvl w:ilvl="7">
      <w:start w:val="1"/>
      <w:numFmt w:val="bullet"/>
      <w:lvlText w:val="o"/>
      <w:lvlJc w:val="left"/>
      <w:pPr>
        <w:ind w:left="6564" w:hanging="360"/>
      </w:pPr>
      <w:rPr>
        <w:rFonts w:ascii="Courier New" w:hAnsi="Courier New" w:hint="default"/>
      </w:rPr>
    </w:lvl>
    <w:lvl w:ilvl="8">
      <w:start w:val="1"/>
      <w:numFmt w:val="bullet"/>
      <w:lvlText w:val=""/>
      <w:lvlJc w:val="left"/>
      <w:pPr>
        <w:ind w:left="7284" w:hanging="360"/>
      </w:pPr>
      <w:rPr>
        <w:rFonts w:ascii="Wingdings" w:hAnsi="Wingdings" w:hint="default"/>
      </w:rPr>
    </w:lvl>
  </w:abstractNum>
  <w:abstractNum w:abstractNumId="85" w15:restartNumberingAfterBreak="0">
    <w:nsid w:val="54AD293F"/>
    <w:multiLevelType w:val="hybridMultilevel"/>
    <w:tmpl w:val="A93E3D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55E14EAC"/>
    <w:multiLevelType w:val="multilevel"/>
    <w:tmpl w:val="55E14EAC"/>
    <w:lvl w:ilvl="0">
      <w:start w:val="1"/>
      <w:numFmt w:val="bullet"/>
      <w:pStyle w:val="19"/>
      <w:lvlText w:val=""/>
      <w:lvlJc w:val="left"/>
      <w:pPr>
        <w:tabs>
          <w:tab w:val="num" w:pos="720"/>
        </w:tabs>
        <w:ind w:left="720" w:hanging="360"/>
      </w:pPr>
      <w:rPr>
        <w:rFonts w:ascii="Symbol" w:hAnsi="Symbol" w:hint="default"/>
      </w:rPr>
    </w:lvl>
    <w:lvl w:ilvl="1">
      <w:start w:val="1"/>
      <w:numFmt w:val="bullet"/>
      <w:lvlText w:val="o"/>
      <w:lvlJc w:val="left"/>
      <w:pPr>
        <w:ind w:left="1389" w:hanging="34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68E5CFC"/>
    <w:multiLevelType w:val="multilevel"/>
    <w:tmpl w:val="568E5CFC"/>
    <w:lvl w:ilvl="0">
      <w:start w:val="1"/>
      <w:numFmt w:val="decimal"/>
      <w:pStyle w:val="1a"/>
      <w:lvlText w:val="%1."/>
      <w:lvlJc w:val="left"/>
      <w:pPr>
        <w:tabs>
          <w:tab w:val="num" w:pos="1069"/>
        </w:tabs>
        <w:ind w:left="1069" w:hanging="360"/>
      </w:pPr>
      <w:rPr>
        <w:rFonts w:cs="Times New Roman"/>
      </w:rPr>
    </w:lvl>
    <w:lvl w:ilvl="1">
      <w:start w:val="1"/>
      <w:numFmt w:val="decimal"/>
      <w:lvlText w:val="%1.%2."/>
      <w:lvlJc w:val="left"/>
      <w:pPr>
        <w:tabs>
          <w:tab w:val="num" w:pos="1789"/>
        </w:tabs>
        <w:ind w:left="1501" w:hanging="432"/>
      </w:pPr>
      <w:rPr>
        <w:rFonts w:cs="Times New Roman"/>
      </w:rPr>
    </w:lvl>
    <w:lvl w:ilvl="2">
      <w:start w:val="1"/>
      <w:numFmt w:val="decimal"/>
      <w:lvlText w:val="%1.%2.%3."/>
      <w:lvlJc w:val="left"/>
      <w:pPr>
        <w:tabs>
          <w:tab w:val="num" w:pos="2509"/>
        </w:tabs>
        <w:ind w:left="1933" w:hanging="504"/>
      </w:pPr>
      <w:rPr>
        <w:rFonts w:cs="Times New Roman"/>
      </w:rPr>
    </w:lvl>
    <w:lvl w:ilvl="3">
      <w:start w:val="1"/>
      <w:numFmt w:val="decimal"/>
      <w:lvlText w:val="%1.%2.%3.%4."/>
      <w:lvlJc w:val="left"/>
      <w:pPr>
        <w:tabs>
          <w:tab w:val="num" w:pos="3229"/>
        </w:tabs>
        <w:ind w:left="2437" w:hanging="648"/>
      </w:pPr>
      <w:rPr>
        <w:rFonts w:cs="Times New Roman"/>
      </w:rPr>
    </w:lvl>
    <w:lvl w:ilvl="4">
      <w:start w:val="1"/>
      <w:numFmt w:val="decimal"/>
      <w:lvlText w:val="%1.%2.%3.%4.%5."/>
      <w:lvlJc w:val="left"/>
      <w:pPr>
        <w:tabs>
          <w:tab w:val="num" w:pos="3589"/>
        </w:tabs>
        <w:ind w:left="2941" w:hanging="792"/>
      </w:pPr>
      <w:rPr>
        <w:rFonts w:cs="Times New Roman"/>
      </w:rPr>
    </w:lvl>
    <w:lvl w:ilvl="5">
      <w:start w:val="1"/>
      <w:numFmt w:val="decimal"/>
      <w:lvlText w:val="%1.%2.%3.%4.%5.%6."/>
      <w:lvlJc w:val="left"/>
      <w:pPr>
        <w:tabs>
          <w:tab w:val="num" w:pos="4309"/>
        </w:tabs>
        <w:ind w:left="3445" w:hanging="936"/>
      </w:pPr>
      <w:rPr>
        <w:rFonts w:cs="Times New Roman"/>
      </w:rPr>
    </w:lvl>
    <w:lvl w:ilvl="6">
      <w:start w:val="1"/>
      <w:numFmt w:val="decimal"/>
      <w:lvlText w:val="%1.%2.%3.%4.%5.%6.%7."/>
      <w:lvlJc w:val="left"/>
      <w:pPr>
        <w:tabs>
          <w:tab w:val="num" w:pos="5029"/>
        </w:tabs>
        <w:ind w:left="3949" w:hanging="1080"/>
      </w:pPr>
      <w:rPr>
        <w:rFonts w:cs="Times New Roman"/>
      </w:rPr>
    </w:lvl>
    <w:lvl w:ilvl="7">
      <w:start w:val="1"/>
      <w:numFmt w:val="decimal"/>
      <w:lvlText w:val="%1.%2.%3.%4.%5.%6.%7.%8."/>
      <w:lvlJc w:val="left"/>
      <w:pPr>
        <w:tabs>
          <w:tab w:val="num" w:pos="5749"/>
        </w:tabs>
        <w:ind w:left="4453" w:hanging="1224"/>
      </w:pPr>
      <w:rPr>
        <w:rFonts w:cs="Times New Roman"/>
      </w:rPr>
    </w:lvl>
    <w:lvl w:ilvl="8">
      <w:start w:val="1"/>
      <w:numFmt w:val="decimal"/>
      <w:lvlText w:val="%1.%2.%3.%4.%5.%6.%7.%8.%9."/>
      <w:lvlJc w:val="left"/>
      <w:pPr>
        <w:tabs>
          <w:tab w:val="num" w:pos="6469"/>
        </w:tabs>
        <w:ind w:left="5029" w:hanging="1440"/>
      </w:pPr>
      <w:rPr>
        <w:rFonts w:cs="Times New Roman"/>
      </w:rPr>
    </w:lvl>
  </w:abstractNum>
  <w:abstractNum w:abstractNumId="88" w15:restartNumberingAfterBreak="0">
    <w:nsid w:val="58B55EB6"/>
    <w:multiLevelType w:val="multilevel"/>
    <w:tmpl w:val="58B55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782092"/>
    <w:multiLevelType w:val="multilevel"/>
    <w:tmpl w:val="59782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782353"/>
    <w:multiLevelType w:val="multilevel"/>
    <w:tmpl w:val="59782353"/>
    <w:lvl w:ilvl="0">
      <w:numFmt w:val="bullet"/>
      <w:pStyle w:val="-1"/>
      <w:lvlText w:val="-"/>
      <w:lvlJc w:val="left"/>
      <w:pPr>
        <w:tabs>
          <w:tab w:val="num" w:pos="1588"/>
        </w:tabs>
        <w:ind w:left="1588" w:hanging="284"/>
      </w:pPr>
      <w:rPr>
        <w:rFonts w:hint="default"/>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9973C2D"/>
    <w:multiLevelType w:val="hybridMultilevel"/>
    <w:tmpl w:val="EEA4D20C"/>
    <w:lvl w:ilvl="0" w:tplc="3B5CBABA">
      <w:start w:val="1"/>
      <w:numFmt w:val="decimal"/>
      <w:lvlText w:val="2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2" w15:restartNumberingAfterBreak="0">
    <w:nsid w:val="5C777958"/>
    <w:multiLevelType w:val="multilevel"/>
    <w:tmpl w:val="5C777958"/>
    <w:lvl w:ilvl="0">
      <w:start w:val="1"/>
      <w:numFmt w:val="decimal"/>
      <w:pStyle w:val="ac"/>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93" w15:restartNumberingAfterBreak="0">
    <w:nsid w:val="5DAB2B6C"/>
    <w:multiLevelType w:val="multilevel"/>
    <w:tmpl w:val="5DAB2B6C"/>
    <w:lvl w:ilvl="0">
      <w:start w:val="1"/>
      <w:numFmt w:val="decimal"/>
      <w:pStyle w:val="1b"/>
      <w:lvlText w:val="%1."/>
      <w:lvlJc w:val="left"/>
      <w:pPr>
        <w:tabs>
          <w:tab w:val="num" w:pos="814"/>
        </w:tabs>
        <w:ind w:firstLine="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5EE7026A"/>
    <w:multiLevelType w:val="multilevel"/>
    <w:tmpl w:val="5EE7026A"/>
    <w:lvl w:ilvl="0">
      <w:start w:val="1"/>
      <w:numFmt w:val="decimal"/>
      <w:pStyle w:val="Head10"/>
      <w:lvlText w:val="%1."/>
      <w:lvlJc w:val="left"/>
      <w:pPr>
        <w:tabs>
          <w:tab w:val="num" w:pos="360"/>
        </w:tabs>
        <w:ind w:left="360" w:hanging="360"/>
      </w:pPr>
      <w:rPr>
        <w:rFonts w:hint="default"/>
      </w:rPr>
    </w:lvl>
    <w:lvl w:ilvl="1">
      <w:start w:val="1"/>
      <w:numFmt w:val="decimal"/>
      <w:pStyle w:val="Head20"/>
      <w:lvlText w:val="%1.%2."/>
      <w:lvlJc w:val="left"/>
      <w:pPr>
        <w:tabs>
          <w:tab w:val="num" w:pos="792"/>
        </w:tabs>
        <w:ind w:left="792" w:hanging="432"/>
      </w:pPr>
      <w:rPr>
        <w:rFonts w:hint="default"/>
      </w:rPr>
    </w:lvl>
    <w:lvl w:ilvl="2">
      <w:start w:val="1"/>
      <w:numFmt w:val="decimal"/>
      <w:pStyle w:val="Head30"/>
      <w:lvlText w:val="%1.%2.%3."/>
      <w:lvlJc w:val="left"/>
      <w:pPr>
        <w:tabs>
          <w:tab w:val="num" w:pos="1440"/>
        </w:tabs>
        <w:ind w:left="1224" w:hanging="504"/>
      </w:pPr>
      <w:rPr>
        <w:rFonts w:hint="default"/>
      </w:rPr>
    </w:lvl>
    <w:lvl w:ilvl="3">
      <w:start w:val="1"/>
      <w:numFmt w:val="decimal"/>
      <w:pStyle w:val="Head4"/>
      <w:lvlText w:val="%1.%2.%3.%4."/>
      <w:lvlJc w:val="left"/>
      <w:pPr>
        <w:tabs>
          <w:tab w:val="num" w:pos="2160"/>
        </w:tabs>
        <w:ind w:left="1728" w:hanging="648"/>
      </w:pPr>
      <w:rPr>
        <w:rFonts w:hint="default"/>
      </w:rPr>
    </w:lvl>
    <w:lvl w:ilvl="4">
      <w:start w:val="1"/>
      <w:numFmt w:val="decimal"/>
      <w:pStyle w:val="Head5"/>
      <w:lvlText w:val="%1.%2.%3.%4.%5."/>
      <w:lvlJc w:val="left"/>
      <w:pPr>
        <w:tabs>
          <w:tab w:val="num" w:pos="2520"/>
        </w:tabs>
        <w:ind w:left="2232" w:hanging="792"/>
      </w:pPr>
      <w:rPr>
        <w:rFonts w:hint="default"/>
      </w:rPr>
    </w:lvl>
    <w:lvl w:ilvl="5">
      <w:start w:val="1"/>
      <w:numFmt w:val="decimal"/>
      <w:pStyle w:val="Head6"/>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pStyle w:val="ad"/>
      <w:lvlText w:val="%1.%2.%3.%4.%5.%6.%7.%8."/>
      <w:lvlJc w:val="left"/>
      <w:pPr>
        <w:tabs>
          <w:tab w:val="num" w:pos="4320"/>
        </w:tabs>
        <w:ind w:left="3744" w:hanging="1224"/>
      </w:pPr>
      <w:rPr>
        <w:rFonts w:hint="default"/>
      </w:rPr>
    </w:lvl>
    <w:lvl w:ilvl="8">
      <w:start w:val="1"/>
      <w:numFmt w:val="decimal"/>
      <w:pStyle w:val="29"/>
      <w:lvlText w:val="%1.%2.%3.%4.%5.%6.%7.%8.%9."/>
      <w:lvlJc w:val="left"/>
      <w:pPr>
        <w:tabs>
          <w:tab w:val="num" w:pos="5040"/>
        </w:tabs>
        <w:ind w:left="4320" w:hanging="1440"/>
      </w:pPr>
      <w:rPr>
        <w:rFonts w:hint="default"/>
      </w:rPr>
    </w:lvl>
  </w:abstractNum>
  <w:abstractNum w:abstractNumId="95" w15:restartNumberingAfterBreak="0">
    <w:nsid w:val="5EEF3836"/>
    <w:multiLevelType w:val="multilevel"/>
    <w:tmpl w:val="5EEF3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0847457"/>
    <w:multiLevelType w:val="hybridMultilevel"/>
    <w:tmpl w:val="1756B562"/>
    <w:lvl w:ilvl="0" w:tplc="6E923330">
      <w:start w:val="1"/>
      <w:numFmt w:val="decimal"/>
      <w:lvlText w:val="23.%1."/>
      <w:lvlJc w:val="left"/>
      <w:pPr>
        <w:ind w:left="2138" w:hanging="360"/>
      </w:pPr>
      <w:rPr>
        <w:b w:val="0"/>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97" w15:restartNumberingAfterBreak="0">
    <w:nsid w:val="63806533"/>
    <w:multiLevelType w:val="multilevel"/>
    <w:tmpl w:val="63806533"/>
    <w:lvl w:ilvl="0">
      <w:start w:val="1"/>
      <w:numFmt w:val="bullet"/>
      <w:lvlText w:val=""/>
      <w:lvlJc w:val="left"/>
      <w:pPr>
        <w:tabs>
          <w:tab w:val="num" w:pos="1531"/>
        </w:tabs>
        <w:ind w:left="1531" w:hanging="340"/>
      </w:pPr>
      <w:rPr>
        <w:rFonts w:ascii="Symbol" w:hAnsi="Symbol" w:hint="default"/>
        <w:color w:val="auto"/>
      </w:rPr>
    </w:lvl>
    <w:lvl w:ilvl="1">
      <w:start w:val="1"/>
      <w:numFmt w:val="bullet"/>
      <w:pStyle w:val="2-0"/>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8" w15:restartNumberingAfterBreak="0">
    <w:nsid w:val="64974DE8"/>
    <w:multiLevelType w:val="multilevel"/>
    <w:tmpl w:val="6497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A3000C"/>
    <w:multiLevelType w:val="multilevel"/>
    <w:tmpl w:val="F92CC30A"/>
    <w:lvl w:ilvl="0">
      <w:start w:val="1"/>
      <w:numFmt w:val="bullet"/>
      <w:pStyle w:val="ae"/>
      <w:lvlText w:val=""/>
      <w:lvlJc w:val="left"/>
      <w:pPr>
        <w:tabs>
          <w:tab w:val="num" w:pos="720"/>
        </w:tabs>
        <w:ind w:left="720" w:hanging="360"/>
      </w:pPr>
      <w:rPr>
        <w:rFonts w:ascii="Symbol" w:hAnsi="Symbol" w:hint="default"/>
        <w:sz w:val="20"/>
      </w:rPr>
    </w:lvl>
    <w:lvl w:ilvl="1">
      <w:start w:val="1"/>
      <w:numFmt w:val="bullet"/>
      <w:pStyle w:val="2a"/>
      <w:lvlText w:val="o"/>
      <w:lvlJc w:val="left"/>
      <w:pPr>
        <w:tabs>
          <w:tab w:val="num" w:pos="1440"/>
        </w:tabs>
        <w:ind w:left="1440" w:hanging="360"/>
      </w:pPr>
      <w:rPr>
        <w:rFonts w:ascii="Courier New" w:hAnsi="Courier New" w:cs="Times New Roman" w:hint="default"/>
        <w:sz w:val="20"/>
      </w:rPr>
    </w:lvl>
    <w:lvl w:ilvl="2">
      <w:start w:val="1"/>
      <w:numFmt w:val="bullet"/>
      <w:pStyle w:val="36"/>
      <w:lvlText w:val=""/>
      <w:lvlJc w:val="left"/>
      <w:pPr>
        <w:tabs>
          <w:tab w:val="num" w:pos="2160"/>
        </w:tabs>
        <w:ind w:left="2160" w:hanging="360"/>
      </w:pPr>
      <w:rPr>
        <w:rFonts w:ascii="Wingdings" w:hAnsi="Wingdings" w:hint="default"/>
        <w:sz w:val="20"/>
      </w:rPr>
    </w:lvl>
    <w:lvl w:ilvl="3">
      <w:start w:val="1"/>
      <w:numFmt w:val="bullet"/>
      <w:pStyle w:val="41"/>
      <w:lvlText w:val=""/>
      <w:lvlJc w:val="left"/>
      <w:pPr>
        <w:tabs>
          <w:tab w:val="num" w:pos="2880"/>
        </w:tabs>
        <w:ind w:left="2880" w:hanging="360"/>
      </w:pPr>
      <w:rPr>
        <w:rFonts w:ascii="Wingdings" w:hAnsi="Wingdings" w:hint="default"/>
        <w:sz w:val="20"/>
      </w:rPr>
    </w:lvl>
    <w:lvl w:ilvl="4">
      <w:start w:val="1"/>
      <w:numFmt w:val="bullet"/>
      <w:pStyle w:val="51"/>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D25925"/>
    <w:multiLevelType w:val="multilevel"/>
    <w:tmpl w:val="66D2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7D408FF"/>
    <w:multiLevelType w:val="multilevel"/>
    <w:tmpl w:val="67D408FF"/>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2" w15:restartNumberingAfterBreak="0">
    <w:nsid w:val="692E5670"/>
    <w:multiLevelType w:val="hybridMultilevel"/>
    <w:tmpl w:val="9942E4D4"/>
    <w:lvl w:ilvl="0" w:tplc="11C0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A13252B"/>
    <w:multiLevelType w:val="multilevel"/>
    <w:tmpl w:val="6A13252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6AC306CE"/>
    <w:multiLevelType w:val="multilevel"/>
    <w:tmpl w:val="6AC306CE"/>
    <w:lvl w:ilvl="0">
      <w:start w:val="1"/>
      <w:numFmt w:val="decimal"/>
      <w:lvlText w:val="%1)"/>
      <w:lvlJc w:val="left"/>
      <w:pPr>
        <w:tabs>
          <w:tab w:val="num" w:pos="1134"/>
        </w:tabs>
        <w:ind w:left="1134" w:hanging="414"/>
      </w:pPr>
      <w:rPr>
        <w:rFonts w:hint="default"/>
      </w:rPr>
    </w:lvl>
    <w:lvl w:ilvl="1">
      <w:start w:val="1"/>
      <w:numFmt w:val="lowerLetter"/>
      <w:lvlText w:val="%2."/>
      <w:lvlJc w:val="left"/>
      <w:pPr>
        <w:tabs>
          <w:tab w:val="num" w:pos="1440"/>
        </w:tabs>
        <w:ind w:left="1440" w:hanging="360"/>
      </w:pPr>
    </w:lvl>
    <w:lvl w:ilvl="2">
      <w:start w:val="1"/>
      <w:numFmt w:val="lowerRoman"/>
      <w:pStyle w:val="5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6B045146"/>
    <w:multiLevelType w:val="multilevel"/>
    <w:tmpl w:val="6B045146"/>
    <w:lvl w:ilvl="0">
      <w:start w:val="1"/>
      <w:numFmt w:val="decimal"/>
      <w:pStyle w:val="37"/>
      <w:lvlText w:val="%1."/>
      <w:lvlJc w:val="left"/>
      <w:pPr>
        <w:tabs>
          <w:tab w:val="num" w:pos="1701"/>
        </w:tabs>
        <w:ind w:left="1701"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6B7F281C"/>
    <w:multiLevelType w:val="multilevel"/>
    <w:tmpl w:val="6B7F281C"/>
    <w:lvl w:ilvl="0">
      <w:start w:val="1"/>
      <w:numFmt w:val="decimal"/>
      <w:pStyle w:val="af"/>
      <w:lvlText w:val="%1."/>
      <w:lvlJc w:val="left"/>
      <w:pPr>
        <w:tabs>
          <w:tab w:val="num" w:pos="420"/>
        </w:tabs>
        <w:ind w:left="420" w:hanging="420"/>
      </w:pPr>
      <w:rPr>
        <w:rFonts w:hint="default"/>
      </w:rPr>
    </w:lvl>
    <w:lvl w:ilvl="1">
      <w:start w:val="1"/>
      <w:numFmt w:val="decimal"/>
      <w:lvlText w:val="%1.%2."/>
      <w:lvlJc w:val="left"/>
      <w:pPr>
        <w:tabs>
          <w:tab w:val="num" w:pos="1425"/>
        </w:tabs>
        <w:ind w:left="284" w:hanging="284"/>
      </w:pPr>
      <w:rPr>
        <w:rFonts w:hint="default"/>
        <w:b w:val="0"/>
        <w:bCs w:val="0"/>
      </w:rPr>
    </w:lvl>
    <w:lvl w:ilvl="2">
      <w:start w:val="1"/>
      <w:numFmt w:val="decimal"/>
      <w:lvlText w:val="%1.%2.%3."/>
      <w:lvlJc w:val="left"/>
      <w:pPr>
        <w:tabs>
          <w:tab w:val="num" w:pos="2130"/>
        </w:tabs>
        <w:ind w:left="567" w:hanging="567"/>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7" w15:restartNumberingAfterBreak="0">
    <w:nsid w:val="6BE4618A"/>
    <w:multiLevelType w:val="multilevel"/>
    <w:tmpl w:val="6BE46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8" w15:restartNumberingAfterBreak="0">
    <w:nsid w:val="6CFE11C5"/>
    <w:multiLevelType w:val="multilevel"/>
    <w:tmpl w:val="6CFE11C5"/>
    <w:lvl w:ilvl="0">
      <w:start w:val="1"/>
      <w:numFmt w:val="bullet"/>
      <w:lvlText w:val="-"/>
      <w:lvlJc w:val="left"/>
      <w:pPr>
        <w:ind w:left="1571" w:hanging="360"/>
      </w:pPr>
      <w:rPr>
        <w:rFonts w:ascii="Times New Roman" w:hAnsi="Times New Roman" w:cs="Times New Roman" w:hint="default"/>
      </w:rPr>
    </w:lvl>
    <w:lvl w:ilvl="1">
      <w:start w:val="1"/>
      <w:numFmt w:val="bullet"/>
      <w:pStyle w:val="53"/>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09" w15:restartNumberingAfterBreak="0">
    <w:nsid w:val="70B069FA"/>
    <w:multiLevelType w:val="hybridMultilevel"/>
    <w:tmpl w:val="BA7A7B42"/>
    <w:lvl w:ilvl="0" w:tplc="E49E3A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0" w15:restartNumberingAfterBreak="0">
    <w:nsid w:val="73D20F57"/>
    <w:multiLevelType w:val="multilevel"/>
    <w:tmpl w:val="73D20F5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pStyle w:val="60"/>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744E2808"/>
    <w:multiLevelType w:val="multilevel"/>
    <w:tmpl w:val="744E2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5267828"/>
    <w:multiLevelType w:val="multilevel"/>
    <w:tmpl w:val="75267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69A4E85"/>
    <w:multiLevelType w:val="multilevel"/>
    <w:tmpl w:val="769A4E85"/>
    <w:lvl w:ilvl="0">
      <w:start w:val="1"/>
      <w:numFmt w:val="decimal"/>
      <w:pStyle w:val="1c"/>
      <w:lvlText w:val="%1."/>
      <w:lvlJc w:val="left"/>
      <w:pPr>
        <w:tabs>
          <w:tab w:val="num" w:pos="1080"/>
        </w:tabs>
        <w:ind w:firstLine="720"/>
      </w:pPr>
      <w:rPr>
        <w:rFonts w:cs="Times New Roman" w:hint="default"/>
      </w:rPr>
    </w:lvl>
    <w:lvl w:ilvl="1">
      <w:start w:val="1"/>
      <w:numFmt w:val="lowerLetter"/>
      <w:pStyle w:val="2b"/>
      <w:lvlText w:val="%2."/>
      <w:lvlJc w:val="left"/>
      <w:pPr>
        <w:tabs>
          <w:tab w:val="num" w:pos="1440"/>
        </w:tabs>
        <w:ind w:left="1440" w:hanging="360"/>
      </w:pPr>
      <w:rPr>
        <w:rFonts w:cs="Times New Roman"/>
      </w:rPr>
    </w:lvl>
    <w:lvl w:ilvl="2">
      <w:start w:val="1"/>
      <w:numFmt w:val="lowerRoman"/>
      <w:pStyle w:val="38"/>
      <w:lvlText w:val="%3."/>
      <w:lvlJc w:val="right"/>
      <w:pPr>
        <w:tabs>
          <w:tab w:val="num" w:pos="2160"/>
        </w:tabs>
        <w:ind w:left="2160" w:hanging="180"/>
      </w:pPr>
      <w:rPr>
        <w:rFonts w:cs="Times New Roman"/>
      </w:rPr>
    </w:lvl>
    <w:lvl w:ilvl="3">
      <w:start w:val="1"/>
      <w:numFmt w:val="decimal"/>
      <w:pStyle w:val="42"/>
      <w:lvlText w:val="%4."/>
      <w:lvlJc w:val="left"/>
      <w:pPr>
        <w:tabs>
          <w:tab w:val="num" w:pos="2880"/>
        </w:tabs>
        <w:ind w:left="2880" w:hanging="360"/>
      </w:pPr>
      <w:rPr>
        <w:rFonts w:cs="Times New Roman"/>
      </w:rPr>
    </w:lvl>
    <w:lvl w:ilvl="4">
      <w:start w:val="1"/>
      <w:numFmt w:val="lowerLetter"/>
      <w:pStyle w:val="54"/>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4" w15:restartNumberingAfterBreak="0">
    <w:nsid w:val="77D170BC"/>
    <w:multiLevelType w:val="multilevel"/>
    <w:tmpl w:val="77D170BC"/>
    <w:lvl w:ilvl="0">
      <w:start w:val="1"/>
      <w:numFmt w:val="bullet"/>
      <w:pStyle w:val="1d"/>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5" w15:restartNumberingAfterBreak="0">
    <w:nsid w:val="77FF4F0C"/>
    <w:multiLevelType w:val="multilevel"/>
    <w:tmpl w:val="77FF4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89D79B7"/>
    <w:multiLevelType w:val="multilevel"/>
    <w:tmpl w:val="789D79B7"/>
    <w:lvl w:ilvl="0">
      <w:start w:val="1"/>
      <w:numFmt w:val="decimal"/>
      <w:pStyle w:val="340"/>
      <w:lvlText w:val="%1."/>
      <w:lvlJc w:val="left"/>
      <w:pPr>
        <w:tabs>
          <w:tab w:val="num" w:pos="1069"/>
        </w:tabs>
        <w:ind w:left="1069" w:hanging="360"/>
      </w:pPr>
      <w:rPr>
        <w:rFonts w:cs="Times New Roman" w:hint="default"/>
      </w:rPr>
    </w:lvl>
    <w:lvl w:ilvl="1">
      <w:start w:val="1"/>
      <w:numFmt w:val="decimal"/>
      <w:pStyle w:val="134"/>
      <w:lvlText w:val="%1.%2."/>
      <w:lvlJc w:val="left"/>
      <w:pPr>
        <w:tabs>
          <w:tab w:val="num" w:pos="1501"/>
        </w:tabs>
        <w:ind w:left="1501" w:hanging="432"/>
      </w:pPr>
      <w:rPr>
        <w:rFonts w:cs="Times New Roman" w:hint="default"/>
      </w:rPr>
    </w:lvl>
    <w:lvl w:ilvl="2">
      <w:start w:val="20"/>
      <w:numFmt w:val="decimal"/>
      <w:pStyle w:val="234"/>
      <w:lvlText w:val="%1.%2.%3."/>
      <w:lvlJc w:val="left"/>
      <w:pPr>
        <w:tabs>
          <w:tab w:val="num" w:pos="2149"/>
        </w:tabs>
        <w:ind w:left="1933" w:hanging="504"/>
      </w:pPr>
      <w:rPr>
        <w:rFonts w:cs="Times New Roman" w:hint="default"/>
      </w:rPr>
    </w:lvl>
    <w:lvl w:ilvl="3">
      <w:start w:val="1"/>
      <w:numFmt w:val="decimal"/>
      <w:pStyle w:val="334"/>
      <w:lvlText w:val="20.2.%3.%4."/>
      <w:lvlJc w:val="left"/>
      <w:pPr>
        <w:tabs>
          <w:tab w:val="num" w:pos="2509"/>
        </w:tabs>
        <w:ind w:left="2437" w:hanging="648"/>
      </w:pPr>
      <w:rPr>
        <w:rFonts w:cs="Times New Roman" w:hint="default"/>
      </w:rPr>
    </w:lvl>
    <w:lvl w:ilvl="4">
      <w:start w:val="1"/>
      <w:numFmt w:val="decimal"/>
      <w:pStyle w:val="434"/>
      <w:lvlText w:val="%1.%2.%3.%4.%5."/>
      <w:lvlJc w:val="left"/>
      <w:pPr>
        <w:tabs>
          <w:tab w:val="num" w:pos="3229"/>
        </w:tabs>
        <w:ind w:left="2941" w:hanging="792"/>
      </w:pPr>
      <w:rPr>
        <w:rFonts w:cs="Times New Roman" w:hint="default"/>
      </w:rPr>
    </w:lvl>
    <w:lvl w:ilvl="5">
      <w:start w:val="1"/>
      <w:numFmt w:val="decimal"/>
      <w:pStyle w:val="534"/>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17" w15:restartNumberingAfterBreak="0">
    <w:nsid w:val="79B159F0"/>
    <w:multiLevelType w:val="hybridMultilevel"/>
    <w:tmpl w:val="5BFEBC62"/>
    <w:lvl w:ilvl="0" w:tplc="3EB0482E">
      <w:start w:val="1"/>
      <w:numFmt w:val="decimal"/>
      <w:lvlText w:val="18.%1."/>
      <w:lvlJc w:val="left"/>
      <w:pPr>
        <w:ind w:left="2104" w:hanging="360"/>
      </w:pPr>
    </w:lvl>
    <w:lvl w:ilvl="1" w:tplc="04190019">
      <w:start w:val="1"/>
      <w:numFmt w:val="lowerLetter"/>
      <w:lvlText w:val="%2."/>
      <w:lvlJc w:val="left"/>
      <w:pPr>
        <w:ind w:left="2824" w:hanging="360"/>
      </w:pPr>
    </w:lvl>
    <w:lvl w:ilvl="2" w:tplc="0419001B">
      <w:start w:val="1"/>
      <w:numFmt w:val="lowerRoman"/>
      <w:lvlText w:val="%3."/>
      <w:lvlJc w:val="right"/>
      <w:pPr>
        <w:ind w:left="3544" w:hanging="180"/>
      </w:pPr>
    </w:lvl>
    <w:lvl w:ilvl="3" w:tplc="0419000F">
      <w:start w:val="1"/>
      <w:numFmt w:val="decimal"/>
      <w:lvlText w:val="%4."/>
      <w:lvlJc w:val="left"/>
      <w:pPr>
        <w:ind w:left="4264" w:hanging="360"/>
      </w:pPr>
    </w:lvl>
    <w:lvl w:ilvl="4" w:tplc="04190019">
      <w:start w:val="1"/>
      <w:numFmt w:val="lowerLetter"/>
      <w:lvlText w:val="%5."/>
      <w:lvlJc w:val="left"/>
      <w:pPr>
        <w:ind w:left="4984" w:hanging="360"/>
      </w:pPr>
    </w:lvl>
    <w:lvl w:ilvl="5" w:tplc="0419001B">
      <w:start w:val="1"/>
      <w:numFmt w:val="lowerRoman"/>
      <w:lvlText w:val="%6."/>
      <w:lvlJc w:val="right"/>
      <w:pPr>
        <w:ind w:left="5704" w:hanging="180"/>
      </w:pPr>
    </w:lvl>
    <w:lvl w:ilvl="6" w:tplc="0419000F">
      <w:start w:val="1"/>
      <w:numFmt w:val="decimal"/>
      <w:lvlText w:val="%7."/>
      <w:lvlJc w:val="left"/>
      <w:pPr>
        <w:ind w:left="6424" w:hanging="360"/>
      </w:pPr>
    </w:lvl>
    <w:lvl w:ilvl="7" w:tplc="04190019">
      <w:start w:val="1"/>
      <w:numFmt w:val="lowerLetter"/>
      <w:lvlText w:val="%8."/>
      <w:lvlJc w:val="left"/>
      <w:pPr>
        <w:ind w:left="7144" w:hanging="360"/>
      </w:pPr>
    </w:lvl>
    <w:lvl w:ilvl="8" w:tplc="0419001B">
      <w:start w:val="1"/>
      <w:numFmt w:val="lowerRoman"/>
      <w:lvlText w:val="%9."/>
      <w:lvlJc w:val="right"/>
      <w:pPr>
        <w:ind w:left="7864" w:hanging="180"/>
      </w:pPr>
    </w:lvl>
  </w:abstractNum>
  <w:abstractNum w:abstractNumId="118" w15:restartNumberingAfterBreak="0">
    <w:nsid w:val="7B084755"/>
    <w:multiLevelType w:val="multilevel"/>
    <w:tmpl w:val="7B084755"/>
    <w:lvl w:ilvl="0">
      <w:start w:val="1"/>
      <w:numFmt w:val="bullet"/>
      <w:pStyle w:val="-10"/>
      <w:lvlText w:val=""/>
      <w:lvlJc w:val="left"/>
      <w:pPr>
        <w:tabs>
          <w:tab w:val="num" w:pos="360"/>
        </w:tabs>
        <w:ind w:left="360" w:hanging="360"/>
      </w:pPr>
      <w:rPr>
        <w:rFonts w:ascii="Symbol" w:hAnsi="Symbol" w:hint="default"/>
      </w:rPr>
    </w:lvl>
    <w:lvl w:ilvl="1">
      <w:start w:val="1"/>
      <w:numFmt w:val="bullet"/>
      <w:lvlText w:val="o"/>
      <w:lvlJc w:val="left"/>
      <w:pPr>
        <w:tabs>
          <w:tab w:val="num" w:pos="786"/>
        </w:tabs>
        <w:ind w:left="786"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9" w15:restartNumberingAfterBreak="0">
    <w:nsid w:val="7D6022CD"/>
    <w:multiLevelType w:val="multilevel"/>
    <w:tmpl w:val="7D6022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0" w15:restartNumberingAfterBreak="0">
    <w:nsid w:val="7D9750C3"/>
    <w:multiLevelType w:val="multilevel"/>
    <w:tmpl w:val="7D9750C3"/>
    <w:lvl w:ilvl="0">
      <w:start w:val="1"/>
      <w:numFmt w:val="bullet"/>
      <w:pStyle w:val="af0"/>
      <w:lvlText w:val=""/>
      <w:lvlJc w:val="left"/>
      <w:pPr>
        <w:tabs>
          <w:tab w:val="num" w:pos="2515"/>
        </w:tabs>
        <w:ind w:left="1701" w:firstLine="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DED48BD"/>
    <w:multiLevelType w:val="multilevel"/>
    <w:tmpl w:val="809E929A"/>
    <w:lvl w:ilvl="0">
      <w:start w:val="1"/>
      <w:numFmt w:val="decimal"/>
      <w:pStyle w:val="55"/>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9"/>
  </w:num>
  <w:num w:numId="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5"/>
  </w:num>
  <w:num w:numId="6">
    <w:abstractNumId w:val="0"/>
  </w:num>
  <w:num w:numId="7">
    <w:abstractNumId w:val="31"/>
  </w:num>
  <w:num w:numId="8">
    <w:abstractNumId w:val="39"/>
  </w:num>
  <w:num w:numId="9">
    <w:abstractNumId w:val="54"/>
  </w:num>
  <w:num w:numId="10">
    <w:abstractNumId w:val="1"/>
  </w:num>
  <w:num w:numId="11">
    <w:abstractNumId w:val="120"/>
  </w:num>
  <w:num w:numId="12">
    <w:abstractNumId w:val="94"/>
  </w:num>
  <w:num w:numId="13">
    <w:abstractNumId w:val="79"/>
  </w:num>
  <w:num w:numId="14">
    <w:abstractNumId w:val="7"/>
  </w:num>
  <w:num w:numId="15">
    <w:abstractNumId w:val="68"/>
    <w:lvlOverride w:ilvl="0">
      <w:lvl w:ilvl="0">
        <w:start w:val="1"/>
        <w:numFmt w:val="decimal"/>
        <w:pStyle w:val="a8"/>
        <w:suff w:val="space"/>
        <w:lvlText w:val="%1."/>
        <w:lvlJc w:val="left"/>
        <w:rPr>
          <w:rFonts w:ascii="Times New Roman" w:hAnsi="Times New Roman" w:cs="Times New Roman" w:hint="default"/>
          <w:b/>
          <w:bCs/>
          <w:i w:val="0"/>
          <w:iCs w:val="0"/>
          <w:color w:val="auto"/>
          <w:sz w:val="28"/>
          <w:szCs w:val="28"/>
        </w:rPr>
      </w:lvl>
    </w:lvlOverride>
    <w:lvlOverride w:ilvl="1">
      <w:lvl w:ilvl="1">
        <w:start w:val="1"/>
        <w:numFmt w:val="decimal"/>
        <w:suff w:val="space"/>
        <w:lvlText w:val="%1.%2."/>
        <w:lvlJc w:val="left"/>
        <w:pPr>
          <w:ind w:firstLine="851"/>
        </w:pPr>
        <w:rPr>
          <w:rFonts w:ascii="Times New Roman" w:hAnsi="Times New Roman" w:cs="Times New Roman" w:hint="default"/>
          <w:b/>
          <w:bCs/>
          <w:i w:val="0"/>
          <w:iCs w:val="0"/>
          <w:color w:val="auto"/>
          <w:sz w:val="28"/>
          <w:szCs w:val="28"/>
        </w:rPr>
      </w:lvl>
    </w:lvlOverride>
    <w:lvlOverride w:ilvl="2">
      <w:lvl w:ilvl="2">
        <w:start w:val="1"/>
        <w:numFmt w:val="decimal"/>
        <w:suff w:val="space"/>
        <w:lvlText w:val="%1.%2.%3."/>
        <w:lvlJc w:val="left"/>
        <w:pPr>
          <w:ind w:firstLine="851"/>
        </w:pPr>
        <w:rPr>
          <w:rFonts w:ascii="Times New Roman" w:hAnsi="Times New Roman" w:cs="Times New Roman" w:hint="default"/>
          <w:b/>
          <w:bCs/>
          <w:i w:val="0"/>
          <w:iCs w:val="0"/>
          <w:color w:val="auto"/>
          <w:sz w:val="28"/>
          <w:szCs w:val="28"/>
        </w:rPr>
      </w:lvl>
    </w:lvlOverride>
    <w:lvlOverride w:ilvl="3">
      <w:lvl w:ilvl="3">
        <w:start w:val="1"/>
        <w:numFmt w:val="decimal"/>
        <w:suff w:val="space"/>
        <w:lvlText w:val="%1.%2.%3.%4."/>
        <w:lvlJc w:val="left"/>
        <w:pPr>
          <w:ind w:firstLine="851"/>
        </w:pPr>
        <w:rPr>
          <w:rFonts w:ascii="Times New Roman" w:hAnsi="Times New Roman" w:cs="Times New Roman" w:hint="default"/>
          <w:b/>
          <w:bCs/>
          <w:i w:val="0"/>
          <w:iCs w:val="0"/>
          <w:caps w:val="0"/>
          <w:strike w:val="0"/>
          <w:dstrike w:val="0"/>
          <w:outline w:val="0"/>
          <w:shadow w:val="0"/>
          <w:emboss w:val="0"/>
          <w:imprint w:val="0"/>
          <w:vanish w:val="0"/>
          <w:color w:val="auto"/>
          <w:spacing w:val="0"/>
          <w:kern w:val="0"/>
          <w:position w:val="0"/>
          <w:sz w:val="28"/>
          <w:szCs w:val="28"/>
          <w:u w:val="none"/>
          <w:vertAlign w:val="baseline"/>
        </w:rPr>
      </w:lvl>
    </w:lvlOverride>
    <w:lvlOverride w:ilvl="4">
      <w:lvl w:ilvl="4">
        <w:start w:val="1"/>
        <w:numFmt w:val="decimal"/>
        <w:suff w:val="space"/>
        <w:lvlText w:val="%1.%2.%3.%4.%5."/>
        <w:lvlJc w:val="left"/>
        <w:pPr>
          <w:ind w:left="2126" w:firstLine="851"/>
        </w:pPr>
        <w:rPr>
          <w:rFonts w:ascii="Times New Roman" w:hAnsi="Times New Roman" w:cs="Times New Roman" w:hint="default"/>
          <w:b/>
          <w:bCs/>
          <w:i w:val="0"/>
          <w:iCs w:val="0"/>
          <w:color w:val="auto"/>
          <w:sz w:val="28"/>
          <w:szCs w:val="28"/>
        </w:rPr>
      </w:lvl>
    </w:lvlOverride>
    <w:lvlOverride w:ilvl="5">
      <w:lvl w:ilvl="5">
        <w:start w:val="1"/>
        <w:numFmt w:val="decimal"/>
        <w:suff w:val="space"/>
        <w:lvlText w:val="%1.%2.%3.%4.%5.%6."/>
        <w:lvlJc w:val="left"/>
        <w:pPr>
          <w:ind w:firstLine="851"/>
        </w:pPr>
        <w:rPr>
          <w:rFonts w:ascii="Times New Roman" w:hAnsi="Times New Roman" w:cs="Times New Roman" w:hint="default"/>
          <w:b/>
          <w:bCs/>
          <w:i w:val="0"/>
          <w:iCs w:val="0"/>
          <w:color w:val="auto"/>
          <w:sz w:val="28"/>
          <w:szCs w:val="28"/>
        </w:rPr>
      </w:lvl>
    </w:lvlOverride>
    <w:lvlOverride w:ilvl="6">
      <w:lvl w:ilvl="6">
        <w:start w:val="1"/>
        <w:numFmt w:val="decimal"/>
        <w:suff w:val="space"/>
        <w:lvlText w:val="%1.%2.%3.%4.%5.%6.%7."/>
        <w:lvlJc w:val="left"/>
        <w:pPr>
          <w:ind w:firstLine="851"/>
        </w:pPr>
        <w:rPr>
          <w:rFonts w:ascii="Times New Roman" w:hAnsi="Times New Roman" w:cs="Times New Roman" w:hint="default"/>
          <w:b/>
          <w:bCs/>
          <w:i w:val="0"/>
          <w:iCs w:val="0"/>
          <w:color w:val="auto"/>
          <w:sz w:val="28"/>
          <w:szCs w:val="28"/>
        </w:rPr>
      </w:lvl>
    </w:lvlOverride>
    <w:lvlOverride w:ilvl="7">
      <w:lvl w:ilvl="7">
        <w:start w:val="1"/>
        <w:numFmt w:val="decimal"/>
        <w:suff w:val="space"/>
        <w:lvlText w:val="%8)"/>
        <w:lvlJc w:val="left"/>
        <w:pPr>
          <w:ind w:firstLine="851"/>
        </w:pPr>
        <w:rPr>
          <w:rFonts w:ascii="Times New Roman" w:hAnsi="Times New Roman" w:cs="Times New Roman" w:hint="default"/>
          <w:b w:val="0"/>
          <w:bCs w:val="0"/>
          <w:i w:val="0"/>
          <w:iCs w:val="0"/>
          <w:color w:val="auto"/>
          <w:sz w:val="28"/>
          <w:szCs w:val="28"/>
        </w:rPr>
      </w:lvl>
    </w:lvlOverride>
    <w:lvlOverride w:ilvl="8">
      <w:lvl w:ilvl="8">
        <w:start w:val="1"/>
        <w:numFmt w:val="russianLower"/>
        <w:suff w:val="space"/>
        <w:lvlText w:val="%9)"/>
        <w:lvlJc w:val="left"/>
        <w:pPr>
          <w:ind w:firstLine="1191"/>
        </w:pPr>
        <w:rPr>
          <w:rFonts w:ascii="Times New Roman" w:hAnsi="Times New Roman" w:cs="Times New Roman" w:hint="default"/>
          <w:b w:val="0"/>
          <w:bCs w:val="0"/>
          <w:i w:val="0"/>
          <w:iCs w:val="0"/>
          <w:color w:val="auto"/>
          <w:sz w:val="28"/>
          <w:szCs w:val="28"/>
        </w:rPr>
      </w:lvl>
    </w:lvlOverride>
  </w:num>
  <w:num w:numId="16">
    <w:abstractNumId w:val="97"/>
  </w:num>
  <w:num w:numId="17">
    <w:abstractNumId w:val="49"/>
  </w:num>
  <w:num w:numId="18">
    <w:abstractNumId w:val="69"/>
  </w:num>
  <w:num w:numId="19">
    <w:abstractNumId w:val="86"/>
  </w:num>
  <w:num w:numId="20">
    <w:abstractNumId w:val="48"/>
  </w:num>
  <w:num w:numId="21">
    <w:abstractNumId w:val="60"/>
  </w:num>
  <w:num w:numId="22">
    <w:abstractNumId w:val="57"/>
  </w:num>
  <w:num w:numId="23">
    <w:abstractNumId w:val="13"/>
  </w:num>
  <w:num w:numId="24">
    <w:abstractNumId w:val="61"/>
  </w:num>
  <w:num w:numId="25">
    <w:abstractNumId w:val="42"/>
  </w:num>
  <w:num w:numId="26">
    <w:abstractNumId w:val="40"/>
  </w:num>
  <w:num w:numId="27">
    <w:abstractNumId w:val="90"/>
  </w:num>
  <w:num w:numId="28">
    <w:abstractNumId w:val="59"/>
  </w:num>
  <w:num w:numId="29">
    <w:abstractNumId w:val="24"/>
  </w:num>
  <w:num w:numId="30">
    <w:abstractNumId w:val="35"/>
  </w:num>
  <w:num w:numId="31">
    <w:abstractNumId w:val="71"/>
  </w:num>
  <w:num w:numId="32">
    <w:abstractNumId w:val="106"/>
  </w:num>
  <w:num w:numId="33">
    <w:abstractNumId w:val="2"/>
  </w:num>
  <w:num w:numId="34">
    <w:abstractNumId w:val="18"/>
  </w:num>
  <w:num w:numId="35">
    <w:abstractNumId w:val="44"/>
  </w:num>
  <w:num w:numId="36">
    <w:abstractNumId w:val="118"/>
  </w:num>
  <w:num w:numId="37">
    <w:abstractNumId w:val="4"/>
  </w:num>
  <w:num w:numId="38">
    <w:abstractNumId w:val="116"/>
  </w:num>
  <w:num w:numId="39">
    <w:abstractNumId w:val="46"/>
  </w:num>
  <w:num w:numId="40">
    <w:abstractNumId w:val="113"/>
    <w:lvlOverride w:ilvl="0">
      <w:startOverride w:val="1"/>
    </w:lvlOverride>
  </w:num>
  <w:num w:numId="41">
    <w:abstractNumId w:val="108"/>
  </w:num>
  <w:num w:numId="42">
    <w:abstractNumId w:val="53"/>
  </w:num>
  <w:num w:numId="43">
    <w:abstractNumId w:val="114"/>
    <w:lvlOverride w:ilvl="0"/>
    <w:lvlOverride w:ilvl="1"/>
    <w:lvlOverride w:ilvl="2">
      <w:startOverride w:val="1"/>
    </w:lvlOverride>
  </w:num>
  <w:num w:numId="44">
    <w:abstractNumId w:val="23"/>
  </w:num>
  <w:num w:numId="45">
    <w:abstractNumId w:val="84"/>
  </w:num>
  <w:num w:numId="46">
    <w:abstractNumId w:val="73"/>
  </w:num>
  <w:num w:numId="47">
    <w:abstractNumId w:val="6"/>
  </w:num>
  <w:num w:numId="48">
    <w:abstractNumId w:val="92"/>
  </w:num>
  <w:num w:numId="49">
    <w:abstractNumId w:val="66"/>
  </w:num>
  <w:num w:numId="50">
    <w:abstractNumId w:val="19"/>
  </w:num>
  <w:num w:numId="51">
    <w:abstractNumId w:val="34"/>
  </w:num>
  <w:num w:numId="52">
    <w:abstractNumId w:val="87"/>
  </w:num>
  <w:num w:numId="53">
    <w:abstractNumId w:val="93"/>
  </w:num>
  <w:num w:numId="54">
    <w:abstractNumId w:val="5"/>
  </w:num>
  <w:num w:numId="55">
    <w:abstractNumId w:val="51"/>
  </w:num>
  <w:num w:numId="56">
    <w:abstractNumId w:val="104"/>
  </w:num>
  <w:num w:numId="57">
    <w:abstractNumId w:val="38"/>
  </w:num>
  <w:num w:numId="58">
    <w:abstractNumId w:val="80"/>
  </w:num>
  <w:num w:numId="59">
    <w:abstractNumId w:val="67"/>
  </w:num>
  <w:num w:numId="60">
    <w:abstractNumId w:val="8"/>
  </w:num>
  <w:num w:numId="61">
    <w:abstractNumId w:val="16"/>
  </w:num>
  <w:num w:numId="62">
    <w:abstractNumId w:val="81"/>
  </w:num>
  <w:num w:numId="63">
    <w:abstractNumId w:val="65"/>
  </w:num>
  <w:num w:numId="64">
    <w:abstractNumId w:val="3"/>
  </w:num>
  <w:num w:numId="65">
    <w:abstractNumId w:val="110"/>
  </w:num>
  <w:num w:numId="6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9"/>
  </w:num>
  <w:num w:numId="69">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105"/>
  </w:num>
  <w:num w:numId="72">
    <w:abstractNumId w:val="58"/>
  </w:num>
  <w:num w:numId="73">
    <w:abstractNumId w:val="20"/>
  </w:num>
  <w:num w:numId="74">
    <w:abstractNumId w:val="77"/>
  </w:num>
  <w:num w:numId="75">
    <w:abstractNumId w:val="14"/>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83"/>
  </w:num>
  <w:num w:numId="80">
    <w:abstractNumId w:val="12"/>
  </w:num>
  <w:num w:numId="81">
    <w:abstractNumId w:val="26"/>
  </w:num>
  <w:num w:numId="82">
    <w:abstractNumId w:val="115"/>
  </w:num>
  <w:num w:numId="83">
    <w:abstractNumId w:val="102"/>
  </w:num>
  <w:num w:numId="84">
    <w:abstractNumId w:val="47"/>
  </w:num>
  <w:num w:numId="85">
    <w:abstractNumId w:val="76"/>
  </w:num>
  <w:num w:numId="86">
    <w:abstractNumId w:val="64"/>
  </w:num>
  <w:num w:numId="87">
    <w:abstractNumId w:val="37"/>
  </w:num>
  <w:num w:numId="88">
    <w:abstractNumId w:val="32"/>
  </w:num>
  <w:num w:numId="89">
    <w:abstractNumId w:val="112"/>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 w:numId="92">
    <w:abstractNumId w:val="119"/>
  </w:num>
  <w:num w:numId="93">
    <w:abstractNumId w:val="41"/>
  </w:num>
  <w:num w:numId="94">
    <w:abstractNumId w:val="107"/>
  </w:num>
  <w:num w:numId="95">
    <w:abstractNumId w:val="89"/>
  </w:num>
  <w:num w:numId="96">
    <w:abstractNumId w:val="111"/>
  </w:num>
  <w:num w:numId="97">
    <w:abstractNumId w:val="52"/>
  </w:num>
  <w:num w:numId="98">
    <w:abstractNumId w:val="100"/>
  </w:num>
  <w:num w:numId="99">
    <w:abstractNumId w:val="98"/>
  </w:num>
  <w:num w:numId="100">
    <w:abstractNumId w:val="88"/>
  </w:num>
  <w:num w:numId="101">
    <w:abstractNumId w:val="21"/>
  </w:num>
  <w:num w:numId="102">
    <w:abstractNumId w:val="101"/>
  </w:num>
  <w:num w:numId="103">
    <w:abstractNumId w:val="11"/>
  </w:num>
  <w:num w:numId="104">
    <w:abstractNumId w:val="17"/>
  </w:num>
  <w:num w:numId="105">
    <w:abstractNumId w:val="63"/>
  </w:num>
  <w:num w:numId="106">
    <w:abstractNumId w:val="85"/>
  </w:num>
  <w:num w:numId="107">
    <w:abstractNumId w:val="28"/>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9"/>
  </w:num>
  <w:num w:numId="122">
    <w:abstractNumId w:val="5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01"/>
    <w:rsid w:val="00014F3F"/>
    <w:rsid w:val="00042063"/>
    <w:rsid w:val="0007076E"/>
    <w:rsid w:val="001B379D"/>
    <w:rsid w:val="001D0DFC"/>
    <w:rsid w:val="00241EE7"/>
    <w:rsid w:val="00272CD4"/>
    <w:rsid w:val="00274207"/>
    <w:rsid w:val="00284855"/>
    <w:rsid w:val="002A2820"/>
    <w:rsid w:val="002A63FD"/>
    <w:rsid w:val="002C34A5"/>
    <w:rsid w:val="002D0082"/>
    <w:rsid w:val="002D5E73"/>
    <w:rsid w:val="002E612A"/>
    <w:rsid w:val="00304A8B"/>
    <w:rsid w:val="003513BC"/>
    <w:rsid w:val="00386D46"/>
    <w:rsid w:val="00395A30"/>
    <w:rsid w:val="003A3E35"/>
    <w:rsid w:val="003F07EB"/>
    <w:rsid w:val="0041004A"/>
    <w:rsid w:val="004542B5"/>
    <w:rsid w:val="00467118"/>
    <w:rsid w:val="00471EAE"/>
    <w:rsid w:val="00476188"/>
    <w:rsid w:val="004A22A9"/>
    <w:rsid w:val="004D187E"/>
    <w:rsid w:val="004E3EA2"/>
    <w:rsid w:val="00512F23"/>
    <w:rsid w:val="00515D04"/>
    <w:rsid w:val="0052111A"/>
    <w:rsid w:val="005445D9"/>
    <w:rsid w:val="00590B88"/>
    <w:rsid w:val="005E6F0A"/>
    <w:rsid w:val="00631CFB"/>
    <w:rsid w:val="00642FA1"/>
    <w:rsid w:val="006B3B01"/>
    <w:rsid w:val="006C3052"/>
    <w:rsid w:val="006D33C8"/>
    <w:rsid w:val="006D3904"/>
    <w:rsid w:val="006E225D"/>
    <w:rsid w:val="00710D83"/>
    <w:rsid w:val="0071497D"/>
    <w:rsid w:val="00733159"/>
    <w:rsid w:val="00742819"/>
    <w:rsid w:val="0076694F"/>
    <w:rsid w:val="007716BE"/>
    <w:rsid w:val="007A670E"/>
    <w:rsid w:val="007B1BD2"/>
    <w:rsid w:val="007D0BC6"/>
    <w:rsid w:val="007D109E"/>
    <w:rsid w:val="007D5F0A"/>
    <w:rsid w:val="007E4DF5"/>
    <w:rsid w:val="008009C6"/>
    <w:rsid w:val="00800A4D"/>
    <w:rsid w:val="008129CC"/>
    <w:rsid w:val="00822E31"/>
    <w:rsid w:val="008334D6"/>
    <w:rsid w:val="00844881"/>
    <w:rsid w:val="00851DA7"/>
    <w:rsid w:val="00855A57"/>
    <w:rsid w:val="00872DDE"/>
    <w:rsid w:val="008930CC"/>
    <w:rsid w:val="008A64B7"/>
    <w:rsid w:val="008D6FF6"/>
    <w:rsid w:val="008E320C"/>
    <w:rsid w:val="0093585B"/>
    <w:rsid w:val="00954129"/>
    <w:rsid w:val="0096041B"/>
    <w:rsid w:val="009675B3"/>
    <w:rsid w:val="0097199E"/>
    <w:rsid w:val="00991117"/>
    <w:rsid w:val="009A4F5D"/>
    <w:rsid w:val="009D4DA3"/>
    <w:rsid w:val="00A05B45"/>
    <w:rsid w:val="00A70451"/>
    <w:rsid w:val="00A94485"/>
    <w:rsid w:val="00AF2BCF"/>
    <w:rsid w:val="00AF2C87"/>
    <w:rsid w:val="00AF38CE"/>
    <w:rsid w:val="00B175F9"/>
    <w:rsid w:val="00B236DA"/>
    <w:rsid w:val="00B333C0"/>
    <w:rsid w:val="00B50018"/>
    <w:rsid w:val="00B52CFA"/>
    <w:rsid w:val="00B60DFC"/>
    <w:rsid w:val="00BA0649"/>
    <w:rsid w:val="00BA3C24"/>
    <w:rsid w:val="00BE6A21"/>
    <w:rsid w:val="00BF6753"/>
    <w:rsid w:val="00C00B2F"/>
    <w:rsid w:val="00C11FFF"/>
    <w:rsid w:val="00C26890"/>
    <w:rsid w:val="00C43C0C"/>
    <w:rsid w:val="00C76B78"/>
    <w:rsid w:val="00C90836"/>
    <w:rsid w:val="00CC7560"/>
    <w:rsid w:val="00CD186D"/>
    <w:rsid w:val="00CD634A"/>
    <w:rsid w:val="00CD6AD2"/>
    <w:rsid w:val="00D74289"/>
    <w:rsid w:val="00E57B1D"/>
    <w:rsid w:val="00E92C42"/>
    <w:rsid w:val="00EE0103"/>
    <w:rsid w:val="00F11C1E"/>
    <w:rsid w:val="00F25C07"/>
    <w:rsid w:val="00F52646"/>
    <w:rsid w:val="00F71EC4"/>
    <w:rsid w:val="00F73D18"/>
    <w:rsid w:val="00F76908"/>
    <w:rsid w:val="00F9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6B90D-1D8D-4F78-9D8E-94299E41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F955F8"/>
    <w:pPr>
      <w:suppressAutoHyphens/>
      <w:spacing w:after="0" w:line="240" w:lineRule="auto"/>
    </w:pPr>
    <w:rPr>
      <w:rFonts w:ascii="Times New Roman" w:eastAsia="Times New Roman" w:hAnsi="Times New Roman" w:cs="Times New Roman"/>
      <w:sz w:val="24"/>
      <w:szCs w:val="24"/>
      <w:lang w:eastAsia="zh-CN"/>
    </w:rPr>
  </w:style>
  <w:style w:type="paragraph" w:styleId="1e">
    <w:name w:val="heading 1"/>
    <w:basedOn w:val="af1"/>
    <w:next w:val="af1"/>
    <w:link w:val="1f"/>
    <w:qFormat/>
    <w:rsid w:val="00AF2C87"/>
    <w:pPr>
      <w:keepNext/>
      <w:keepLines/>
      <w:suppressAutoHyphens w:val="0"/>
      <w:spacing w:before="480" w:line="276" w:lineRule="auto"/>
      <w:outlineLvl w:val="0"/>
    </w:pPr>
    <w:rPr>
      <w:b/>
      <w:caps/>
      <w:color w:val="000000"/>
      <w:szCs w:val="20"/>
      <w:lang w:eastAsia="ru-RU"/>
    </w:rPr>
  </w:style>
  <w:style w:type="paragraph" w:styleId="2c">
    <w:name w:val="heading 2"/>
    <w:basedOn w:val="af1"/>
    <w:next w:val="af1"/>
    <w:link w:val="2d"/>
    <w:qFormat/>
    <w:rsid w:val="00AF2C87"/>
    <w:pPr>
      <w:keepNext/>
      <w:suppressAutoHyphens w:val="0"/>
      <w:spacing w:before="240" w:after="60"/>
      <w:outlineLvl w:val="1"/>
    </w:pPr>
    <w:rPr>
      <w:b/>
      <w:szCs w:val="20"/>
      <w:lang w:eastAsia="ru-RU"/>
    </w:rPr>
  </w:style>
  <w:style w:type="paragraph" w:styleId="39">
    <w:name w:val="heading 3"/>
    <w:basedOn w:val="af1"/>
    <w:next w:val="af1"/>
    <w:link w:val="3a"/>
    <w:qFormat/>
    <w:rsid w:val="00AF2C87"/>
    <w:pPr>
      <w:keepNext/>
      <w:suppressAutoHyphens w:val="0"/>
      <w:spacing w:before="240" w:after="60"/>
      <w:outlineLvl w:val="2"/>
    </w:pPr>
    <w:rPr>
      <w:rFonts w:ascii="Arial" w:hAnsi="Arial"/>
      <w:b/>
      <w:sz w:val="26"/>
      <w:szCs w:val="20"/>
      <w:lang w:eastAsia="ru-RU"/>
    </w:rPr>
  </w:style>
  <w:style w:type="paragraph" w:styleId="40">
    <w:name w:val="heading 4"/>
    <w:basedOn w:val="af1"/>
    <w:next w:val="af1"/>
    <w:link w:val="43"/>
    <w:qFormat/>
    <w:rsid w:val="00AF2C87"/>
    <w:pPr>
      <w:keepNext/>
      <w:numPr>
        <w:ilvl w:val="3"/>
        <w:numId w:val="1"/>
      </w:numPr>
      <w:tabs>
        <w:tab w:val="left" w:pos="2160"/>
      </w:tabs>
      <w:suppressAutoHyphens w:val="0"/>
      <w:spacing w:before="240" w:after="60" w:line="276" w:lineRule="auto"/>
      <w:outlineLvl w:val="3"/>
    </w:pPr>
    <w:rPr>
      <w:rFonts w:ascii="Calibri" w:hAnsi="Calibri"/>
      <w:b/>
      <w:sz w:val="20"/>
      <w:szCs w:val="20"/>
      <w:lang w:eastAsia="ru-RU"/>
    </w:rPr>
  </w:style>
  <w:style w:type="paragraph" w:styleId="50">
    <w:name w:val="heading 5"/>
    <w:basedOn w:val="af1"/>
    <w:next w:val="af1"/>
    <w:link w:val="56"/>
    <w:qFormat/>
    <w:rsid w:val="00AF2C87"/>
    <w:pPr>
      <w:numPr>
        <w:ilvl w:val="4"/>
        <w:numId w:val="1"/>
      </w:numPr>
      <w:tabs>
        <w:tab w:val="left" w:pos="2520"/>
      </w:tabs>
      <w:suppressAutoHyphens w:val="0"/>
      <w:spacing w:before="240" w:after="60" w:line="276" w:lineRule="auto"/>
      <w:ind w:left="1008" w:hanging="432"/>
      <w:outlineLvl w:val="4"/>
    </w:pPr>
    <w:rPr>
      <w:rFonts w:ascii="Calibri" w:hAnsi="Calibri"/>
      <w:b/>
      <w:bCs/>
      <w:i/>
      <w:iCs/>
      <w:sz w:val="26"/>
      <w:szCs w:val="26"/>
      <w:lang w:eastAsia="en-US"/>
    </w:rPr>
  </w:style>
  <w:style w:type="paragraph" w:styleId="6">
    <w:name w:val="heading 6"/>
    <w:basedOn w:val="af1"/>
    <w:next w:val="af1"/>
    <w:link w:val="61"/>
    <w:qFormat/>
    <w:rsid w:val="00AF2C87"/>
    <w:pPr>
      <w:numPr>
        <w:ilvl w:val="5"/>
        <w:numId w:val="1"/>
      </w:numPr>
      <w:tabs>
        <w:tab w:val="left" w:pos="3240"/>
      </w:tabs>
      <w:suppressAutoHyphens w:val="0"/>
      <w:spacing w:before="240" w:after="60" w:line="276" w:lineRule="auto"/>
      <w:ind w:left="1152" w:hanging="432"/>
      <w:outlineLvl w:val="5"/>
    </w:pPr>
    <w:rPr>
      <w:rFonts w:ascii="Calibri" w:hAnsi="Calibri"/>
      <w:b/>
      <w:bCs/>
      <w:sz w:val="22"/>
      <w:szCs w:val="22"/>
      <w:lang w:eastAsia="en-US"/>
    </w:rPr>
  </w:style>
  <w:style w:type="paragraph" w:styleId="7">
    <w:name w:val="heading 7"/>
    <w:basedOn w:val="af1"/>
    <w:next w:val="af1"/>
    <w:link w:val="70"/>
    <w:uiPriority w:val="99"/>
    <w:qFormat/>
    <w:rsid w:val="00AF2C87"/>
    <w:pPr>
      <w:numPr>
        <w:ilvl w:val="6"/>
        <w:numId w:val="1"/>
      </w:numPr>
      <w:tabs>
        <w:tab w:val="left" w:pos="3960"/>
      </w:tabs>
      <w:suppressAutoHyphens w:val="0"/>
      <w:spacing w:before="240" w:after="60" w:line="276" w:lineRule="auto"/>
      <w:ind w:left="1296" w:hanging="288"/>
      <w:outlineLvl w:val="6"/>
    </w:pPr>
    <w:rPr>
      <w:rFonts w:ascii="Calibri" w:hAnsi="Calibri"/>
      <w:lang w:eastAsia="en-US"/>
    </w:rPr>
  </w:style>
  <w:style w:type="paragraph" w:styleId="8">
    <w:name w:val="heading 8"/>
    <w:basedOn w:val="af1"/>
    <w:next w:val="af1"/>
    <w:link w:val="80"/>
    <w:uiPriority w:val="99"/>
    <w:qFormat/>
    <w:rsid w:val="00AF2C87"/>
    <w:pPr>
      <w:numPr>
        <w:ilvl w:val="7"/>
        <w:numId w:val="1"/>
      </w:numPr>
      <w:tabs>
        <w:tab w:val="left" w:pos="4680"/>
      </w:tabs>
      <w:suppressAutoHyphens w:val="0"/>
      <w:spacing w:before="240" w:after="60" w:line="276" w:lineRule="auto"/>
      <w:ind w:left="1440" w:hanging="432"/>
      <w:outlineLvl w:val="7"/>
    </w:pPr>
    <w:rPr>
      <w:rFonts w:ascii="Calibri" w:hAnsi="Calibri"/>
      <w:i/>
      <w:iCs/>
      <w:lang w:eastAsia="en-US"/>
    </w:rPr>
  </w:style>
  <w:style w:type="paragraph" w:styleId="9">
    <w:name w:val="heading 9"/>
    <w:basedOn w:val="af1"/>
    <w:next w:val="af1"/>
    <w:link w:val="90"/>
    <w:uiPriority w:val="99"/>
    <w:qFormat/>
    <w:rsid w:val="00AF2C87"/>
    <w:pPr>
      <w:numPr>
        <w:ilvl w:val="8"/>
        <w:numId w:val="1"/>
      </w:numPr>
      <w:tabs>
        <w:tab w:val="left" w:pos="5400"/>
      </w:tabs>
      <w:suppressAutoHyphens w:val="0"/>
      <w:spacing w:before="240" w:after="60" w:line="276" w:lineRule="auto"/>
      <w:ind w:left="1584" w:hanging="144"/>
      <w:outlineLvl w:val="8"/>
    </w:pPr>
    <w:rPr>
      <w:rFonts w:ascii="Cambria" w:hAnsi="Cambria"/>
      <w:sz w:val="22"/>
      <w:szCs w:val="22"/>
      <w:lang w:eastAsia="en-US"/>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f">
    <w:name w:val="Заголовок 1 Знак"/>
    <w:basedOn w:val="af2"/>
    <w:link w:val="1e"/>
    <w:rsid w:val="00AF2C87"/>
    <w:rPr>
      <w:rFonts w:ascii="Times New Roman" w:eastAsia="Times New Roman" w:hAnsi="Times New Roman" w:cs="Times New Roman"/>
      <w:b/>
      <w:caps/>
      <w:color w:val="000000"/>
      <w:sz w:val="24"/>
      <w:szCs w:val="20"/>
      <w:lang w:eastAsia="ru-RU"/>
    </w:rPr>
  </w:style>
  <w:style w:type="character" w:customStyle="1" w:styleId="2d">
    <w:name w:val="Заголовок 2 Знак"/>
    <w:basedOn w:val="af2"/>
    <w:link w:val="2c"/>
    <w:rsid w:val="00AF2C87"/>
    <w:rPr>
      <w:rFonts w:ascii="Times New Roman" w:eastAsia="Times New Roman" w:hAnsi="Times New Roman" w:cs="Times New Roman"/>
      <w:b/>
      <w:sz w:val="24"/>
      <w:szCs w:val="20"/>
      <w:lang w:eastAsia="ru-RU"/>
    </w:rPr>
  </w:style>
  <w:style w:type="character" w:customStyle="1" w:styleId="3a">
    <w:name w:val="Заголовок 3 Знак"/>
    <w:basedOn w:val="af2"/>
    <w:link w:val="39"/>
    <w:rsid w:val="00AF2C87"/>
    <w:rPr>
      <w:rFonts w:ascii="Arial" w:eastAsia="Times New Roman" w:hAnsi="Arial" w:cs="Times New Roman"/>
      <w:b/>
      <w:sz w:val="26"/>
      <w:szCs w:val="20"/>
      <w:lang w:eastAsia="ru-RU"/>
    </w:rPr>
  </w:style>
  <w:style w:type="character" w:customStyle="1" w:styleId="43">
    <w:name w:val="Заголовок 4 Знак"/>
    <w:basedOn w:val="af2"/>
    <w:link w:val="40"/>
    <w:rsid w:val="00AF2C87"/>
    <w:rPr>
      <w:rFonts w:ascii="Calibri" w:eastAsia="Times New Roman" w:hAnsi="Calibri" w:cs="Times New Roman"/>
      <w:b/>
      <w:sz w:val="20"/>
      <w:szCs w:val="20"/>
      <w:lang w:eastAsia="ru-RU"/>
    </w:rPr>
  </w:style>
  <w:style w:type="character" w:customStyle="1" w:styleId="56">
    <w:name w:val="Заголовок 5 Знак"/>
    <w:basedOn w:val="af2"/>
    <w:link w:val="50"/>
    <w:rsid w:val="00AF2C87"/>
    <w:rPr>
      <w:rFonts w:ascii="Calibri" w:eastAsia="Times New Roman" w:hAnsi="Calibri" w:cs="Times New Roman"/>
      <w:b/>
      <w:bCs/>
      <w:i/>
      <w:iCs/>
      <w:sz w:val="26"/>
      <w:szCs w:val="26"/>
    </w:rPr>
  </w:style>
  <w:style w:type="character" w:customStyle="1" w:styleId="61">
    <w:name w:val="Заголовок 6 Знак"/>
    <w:basedOn w:val="af2"/>
    <w:link w:val="6"/>
    <w:rsid w:val="00AF2C87"/>
    <w:rPr>
      <w:rFonts w:ascii="Calibri" w:eastAsia="Times New Roman" w:hAnsi="Calibri" w:cs="Times New Roman"/>
      <w:b/>
      <w:bCs/>
    </w:rPr>
  </w:style>
  <w:style w:type="character" w:customStyle="1" w:styleId="70">
    <w:name w:val="Заголовок 7 Знак"/>
    <w:basedOn w:val="af2"/>
    <w:link w:val="7"/>
    <w:uiPriority w:val="99"/>
    <w:rsid w:val="00AF2C87"/>
    <w:rPr>
      <w:rFonts w:ascii="Calibri" w:eastAsia="Times New Roman" w:hAnsi="Calibri" w:cs="Times New Roman"/>
      <w:sz w:val="24"/>
      <w:szCs w:val="24"/>
    </w:rPr>
  </w:style>
  <w:style w:type="character" w:customStyle="1" w:styleId="80">
    <w:name w:val="Заголовок 8 Знак"/>
    <w:basedOn w:val="af2"/>
    <w:link w:val="8"/>
    <w:uiPriority w:val="99"/>
    <w:rsid w:val="00AF2C87"/>
    <w:rPr>
      <w:rFonts w:ascii="Calibri" w:eastAsia="Times New Roman" w:hAnsi="Calibri" w:cs="Times New Roman"/>
      <w:i/>
      <w:iCs/>
      <w:sz w:val="24"/>
      <w:szCs w:val="24"/>
    </w:rPr>
  </w:style>
  <w:style w:type="character" w:customStyle="1" w:styleId="90">
    <w:name w:val="Заголовок 9 Знак"/>
    <w:basedOn w:val="af2"/>
    <w:link w:val="9"/>
    <w:uiPriority w:val="99"/>
    <w:rsid w:val="00AF2C87"/>
    <w:rPr>
      <w:rFonts w:ascii="Cambria" w:eastAsia="Times New Roman" w:hAnsi="Cambria" w:cs="Times New Roman"/>
    </w:rPr>
  </w:style>
  <w:style w:type="numbering" w:customStyle="1" w:styleId="1f0">
    <w:name w:val="Нет списка1"/>
    <w:next w:val="af4"/>
    <w:uiPriority w:val="99"/>
    <w:semiHidden/>
    <w:unhideWhenUsed/>
    <w:rsid w:val="00AF2C87"/>
  </w:style>
  <w:style w:type="character" w:styleId="af5">
    <w:name w:val="endnote reference"/>
    <w:rsid w:val="00AF2C87"/>
    <w:rPr>
      <w:rFonts w:cs="Times New Roman"/>
      <w:vertAlign w:val="superscript"/>
    </w:rPr>
  </w:style>
  <w:style w:type="character" w:styleId="af6">
    <w:name w:val="annotation reference"/>
    <w:rsid w:val="00AF2C87"/>
    <w:rPr>
      <w:sz w:val="16"/>
    </w:rPr>
  </w:style>
  <w:style w:type="character" w:styleId="af7">
    <w:name w:val="page number"/>
    <w:basedOn w:val="af2"/>
    <w:rsid w:val="00AF2C87"/>
  </w:style>
  <w:style w:type="character" w:styleId="af8">
    <w:name w:val="FollowedHyperlink"/>
    <w:rsid w:val="00AF2C87"/>
    <w:rPr>
      <w:rFonts w:cs="Times New Roman"/>
      <w:color w:val="800080"/>
      <w:u w:val="single"/>
    </w:rPr>
  </w:style>
  <w:style w:type="character" w:styleId="af9">
    <w:name w:val="Emphasis"/>
    <w:qFormat/>
    <w:rsid w:val="00AF2C87"/>
    <w:rPr>
      <w:i/>
    </w:rPr>
  </w:style>
  <w:style w:type="character" w:customStyle="1" w:styleId="afa">
    <w:name w:val="Символ сноски"/>
    <w:uiPriority w:val="99"/>
    <w:rsid w:val="00AF2C87"/>
    <w:rPr>
      <w:vertAlign w:val="superscript"/>
    </w:rPr>
  </w:style>
  <w:style w:type="character" w:customStyle="1" w:styleId="afb">
    <w:name w:val="_Назв_рисунка Знак Знак"/>
    <w:link w:val="afc"/>
    <w:uiPriority w:val="99"/>
    <w:locked/>
    <w:rsid w:val="00AF2C87"/>
    <w:rPr>
      <w:rFonts w:eastAsia="Calibri"/>
    </w:rPr>
  </w:style>
  <w:style w:type="character" w:customStyle="1" w:styleId="10pt1">
    <w:name w:val="Основной текст + 10 pt1"/>
    <w:rsid w:val="00AF2C87"/>
    <w:rPr>
      <w:rFonts w:ascii="Times New Roman" w:hAnsi="Times New Roman"/>
      <w:color w:val="000000"/>
      <w:spacing w:val="0"/>
      <w:w w:val="100"/>
      <w:position w:val="0"/>
      <w:sz w:val="20"/>
      <w:u w:val="none"/>
      <w:shd w:val="clear" w:color="auto" w:fill="FFFFFF"/>
      <w:lang w:val="ru-RU"/>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__Подпункт Char"/>
    <w:uiPriority w:val="9"/>
    <w:semiHidden/>
    <w:rsid w:val="00AF2C87"/>
    <w:rPr>
      <w:rFonts w:ascii="Calibri" w:eastAsia="Times New Roman" w:hAnsi="Calibri" w:cs="Times New Roman"/>
      <w:b/>
      <w:bCs/>
      <w:lang w:eastAsia="en-US"/>
    </w:rPr>
  </w:style>
  <w:style w:type="character" w:customStyle="1" w:styleId="afd">
    <w:name w:val="Основной для КД Знак"/>
    <w:link w:val="afe"/>
    <w:locked/>
    <w:rsid w:val="00AF2C87"/>
    <w:rPr>
      <w:rFonts w:ascii="Courier New" w:hAnsi="Courier New"/>
    </w:rPr>
  </w:style>
  <w:style w:type="character" w:customStyle="1" w:styleId="110">
    <w:name w:val="Обычный 1 Знак1"/>
    <w:link w:val="1f1"/>
    <w:locked/>
    <w:rsid w:val="00AF2C87"/>
    <w:rPr>
      <w:rFonts w:ascii="Calibri" w:hAnsi="Calibri" w:cs="Calibri"/>
      <w:sz w:val="24"/>
      <w:szCs w:val="24"/>
    </w:rPr>
  </w:style>
  <w:style w:type="character" w:customStyle="1" w:styleId="3b">
    <w:name w:val="Заголовок Знак3"/>
    <w:link w:val="aff"/>
    <w:uiPriority w:val="99"/>
    <w:locked/>
    <w:rsid w:val="00AF2C87"/>
    <w:rPr>
      <w:rFonts w:ascii="Cambria" w:hAnsi="Cambria"/>
      <w:color w:val="17365D"/>
      <w:spacing w:val="5"/>
      <w:kern w:val="28"/>
      <w:sz w:val="52"/>
    </w:rPr>
  </w:style>
  <w:style w:type="character" w:customStyle="1" w:styleId="docemphstrong">
    <w:name w:val="docemphstrong"/>
    <w:uiPriority w:val="99"/>
    <w:rsid w:val="00AF2C87"/>
  </w:style>
  <w:style w:type="character" w:customStyle="1" w:styleId="aff0">
    <w:name w:val="Название рисунка Знак"/>
    <w:link w:val="aff1"/>
    <w:uiPriority w:val="99"/>
    <w:locked/>
    <w:rsid w:val="00AF2C87"/>
    <w:rPr>
      <w:rFonts w:ascii="Arial" w:hAnsi="Arial" w:cs="Arial"/>
      <w:b/>
    </w:rPr>
  </w:style>
  <w:style w:type="character" w:customStyle="1" w:styleId="ecattext">
    <w:name w:val="ecattext"/>
    <w:rsid w:val="00AF2C87"/>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
    <w:semiHidden/>
    <w:rsid w:val="00AF2C87"/>
    <w:rPr>
      <w:rFonts w:ascii="Calibri" w:eastAsia="Times New Roman" w:hAnsi="Calibri" w:cs="Times New Roman"/>
      <w:i/>
      <w:iCs/>
      <w:sz w:val="24"/>
      <w:szCs w:val="24"/>
      <w:lang w:eastAsia="en-US"/>
    </w:rPr>
  </w:style>
  <w:style w:type="character" w:customStyle="1" w:styleId="BodyTextChar">
    <w:name w:val="Body Text Char"/>
    <w:aliases w:val="Знак1 Char,Знак Знак14 Char,Знак Знак Знак Знак Char,Основной текст Знак Знак Знак Char,Основной текст Знак Знак Знак Знак Знак Знак Знак Знак Знак Знак Знак Знак Знак Знак Знак Знак Знак Знак Char,Основной текст Знак Знак Char"/>
    <w:uiPriority w:val="99"/>
    <w:semiHidden/>
    <w:rsid w:val="00AF2C87"/>
    <w:rPr>
      <w:rFonts w:ascii="Times New Roman" w:eastAsia="Arial Unicode MS" w:hAnsi="Times New Roman"/>
      <w:sz w:val="24"/>
      <w:szCs w:val="24"/>
      <w:lang w:val="en-US" w:eastAsia="en-US"/>
    </w:rPr>
  </w:style>
  <w:style w:type="character" w:customStyle="1" w:styleId="aff2">
    <w:name w:val="Подпункты Знак"/>
    <w:link w:val="aff3"/>
    <w:locked/>
    <w:rsid w:val="00AF2C87"/>
    <w:rPr>
      <w:sz w:val="24"/>
      <w:szCs w:val="24"/>
    </w:rPr>
  </w:style>
  <w:style w:type="character" w:customStyle="1" w:styleId="aff4">
    <w:name w:val="Название таблицы Знак"/>
    <w:link w:val="aff5"/>
    <w:rsid w:val="00AF2C87"/>
    <w:rPr>
      <w:sz w:val="24"/>
      <w:szCs w:val="24"/>
    </w:rPr>
  </w:style>
  <w:style w:type="character" w:styleId="aff6">
    <w:name w:val="footnote reference"/>
    <w:rsid w:val="00AF2C87"/>
    <w:rPr>
      <w:vertAlign w:val="superscript"/>
    </w:rPr>
  </w:style>
  <w:style w:type="character" w:styleId="HTML">
    <w:name w:val="HTML Acronym"/>
    <w:rsid w:val="00AF2C87"/>
  </w:style>
  <w:style w:type="character" w:styleId="aff7">
    <w:name w:val="Strong"/>
    <w:qFormat/>
    <w:rsid w:val="00AF2C87"/>
    <w:rPr>
      <w:b/>
    </w:rPr>
  </w:style>
  <w:style w:type="character" w:customStyle="1" w:styleId="PlainText2">
    <w:name w:val="PlainText Знак2"/>
    <w:link w:val="PlainText"/>
    <w:locked/>
    <w:rsid w:val="00AF2C87"/>
    <w:rPr>
      <w:sz w:val="28"/>
      <w:szCs w:val="24"/>
    </w:rPr>
  </w:style>
  <w:style w:type="character" w:customStyle="1" w:styleId="WW8Num8z0">
    <w:name w:val="WW8Num8z0"/>
    <w:uiPriority w:val="99"/>
    <w:rsid w:val="00AF2C87"/>
    <w:rPr>
      <w:b/>
      <w:bCs/>
    </w:rPr>
  </w:style>
  <w:style w:type="character" w:customStyle="1" w:styleId="FootnoteTextChar1">
    <w:name w:val="Footnote Text Char1"/>
    <w:uiPriority w:val="99"/>
    <w:semiHidden/>
    <w:locked/>
    <w:rsid w:val="00AF2C87"/>
    <w:rPr>
      <w:rFonts w:eastAsia="Times New Roman"/>
      <w:sz w:val="20"/>
      <w:lang w:val="en-US" w:eastAsia="en-US"/>
    </w:rPr>
  </w:style>
  <w:style w:type="character" w:customStyle="1" w:styleId="aff8">
    <w:name w:val="Основной текст с отступом Знак"/>
    <w:link w:val="aff9"/>
    <w:uiPriority w:val="99"/>
    <w:locked/>
    <w:rsid w:val="00AF2C87"/>
    <w:rPr>
      <w:rFonts w:eastAsia="Times New Roman"/>
      <w:lang w:eastAsia="ru-RU"/>
    </w:rPr>
  </w:style>
  <w:style w:type="character" w:styleId="affa">
    <w:name w:val="Hyperlink"/>
    <w:uiPriority w:val="99"/>
    <w:rsid w:val="00AF2C87"/>
    <w:rPr>
      <w:color w:val="0000FF"/>
      <w:u w:val="single"/>
    </w:rPr>
  </w:style>
  <w:style w:type="character" w:customStyle="1" w:styleId="3c">
    <w:name w:val="Абзац Уровень 3 Знак"/>
    <w:link w:val="3d"/>
    <w:uiPriority w:val="99"/>
    <w:locked/>
    <w:rsid w:val="00AF2C87"/>
    <w:rPr>
      <w:rFonts w:eastAsia="font301" w:cs="font301"/>
      <w:sz w:val="28"/>
      <w:szCs w:val="28"/>
      <w:lang w:eastAsia="ar-SA"/>
    </w:rPr>
  </w:style>
  <w:style w:type="character" w:customStyle="1" w:styleId="affb">
    <w:name w:val="Шапка Знак"/>
    <w:link w:val="affc"/>
    <w:uiPriority w:val="99"/>
    <w:rsid w:val="00AF2C87"/>
    <w:rPr>
      <w:rFonts w:ascii="Arial" w:hAnsi="Arial" w:cs="Arial"/>
      <w:b/>
      <w:sz w:val="24"/>
      <w:szCs w:val="24"/>
      <w:shd w:val="pct20" w:color="auto" w:fill="auto"/>
    </w:rPr>
  </w:style>
  <w:style w:type="character" w:customStyle="1" w:styleId="1f2">
    <w:name w:val="Обычный 1 Знак"/>
    <w:locked/>
    <w:rsid w:val="00AF2C87"/>
    <w:rPr>
      <w:sz w:val="24"/>
      <w:szCs w:val="24"/>
    </w:rPr>
  </w:style>
  <w:style w:type="character" w:customStyle="1" w:styleId="tag">
    <w:name w:val="tag"/>
    <w:uiPriority w:val="99"/>
    <w:rsid w:val="00AF2C87"/>
    <w:rPr>
      <w:rFonts w:cs="Times New Roman"/>
    </w:rPr>
  </w:style>
  <w:style w:type="character" w:customStyle="1" w:styleId="Heading3Char">
    <w:name w:val="Heading 3 Char"/>
    <w:aliases w:val="h:3 Char,h Char,3 Char,31 Char,ITT t3 Char,PA Minor Section Char,TE Heading Char,H3 Char,Title3 Char,list Char,l3 Char,Level 3 Head Char,h3 Char,H31 Char,H32 Char,H33 Char,H34 Char,H35 Char,título 3 Char,subhead Char,1. Char,Titre3 Char"/>
    <w:uiPriority w:val="9"/>
    <w:semiHidden/>
    <w:rsid w:val="00AF2C87"/>
    <w:rPr>
      <w:rFonts w:ascii="Cambria" w:eastAsia="Times New Roman" w:hAnsi="Cambria" w:cs="Times New Roman"/>
      <w:b/>
      <w:bCs/>
      <w:sz w:val="26"/>
      <w:szCs w:val="26"/>
      <w:lang w:eastAsia="en-US"/>
    </w:rPr>
  </w:style>
  <w:style w:type="character" w:customStyle="1" w:styleId="affd">
    <w:name w:val="Шапка таблицы Знак"/>
    <w:link w:val="affe"/>
    <w:rsid w:val="00AF2C87"/>
    <w:rPr>
      <w:b/>
      <w:bCs/>
    </w:rPr>
  </w:style>
  <w:style w:type="character" w:customStyle="1" w:styleId="afff">
    <w:name w:val="таблица"/>
    <w:rsid w:val="00AF2C87"/>
    <w:rPr>
      <w:rFonts w:ascii="Arial" w:hAnsi="Arial"/>
      <w:b/>
      <w:bCs/>
      <w:sz w:val="20"/>
    </w:rPr>
  </w:style>
  <w:style w:type="character" w:customStyle="1" w:styleId="14pt125">
    <w:name w:val="Основной текст + 14 pt Первая строка:  125 см Знак"/>
    <w:link w:val="14pt1250"/>
    <w:uiPriority w:val="99"/>
    <w:locked/>
    <w:rsid w:val="00AF2C87"/>
    <w:rPr>
      <w:rFonts w:eastAsia="Arial Unicode MS"/>
      <w:b/>
      <w:bCs/>
      <w:sz w:val="28"/>
      <w:szCs w:val="28"/>
    </w:rPr>
  </w:style>
  <w:style w:type="character" w:customStyle="1" w:styleId="FontStyle31">
    <w:name w:val="Font Style31"/>
    <w:uiPriority w:val="99"/>
    <w:rsid w:val="00AF2C87"/>
    <w:rPr>
      <w:rFonts w:ascii="Times New Roman" w:hAnsi="Times New Roman"/>
      <w:sz w:val="28"/>
    </w:rPr>
  </w:style>
  <w:style w:type="character" w:customStyle="1" w:styleId="1415">
    <w:name w:val="Основной +14 пт + Первая строка:  15 см Знак"/>
    <w:uiPriority w:val="99"/>
    <w:locked/>
    <w:rsid w:val="00AF2C87"/>
    <w:rPr>
      <w:sz w:val="28"/>
      <w:szCs w:val="28"/>
    </w:rPr>
  </w:style>
  <w:style w:type="character" w:customStyle="1" w:styleId="afff0">
    <w:name w:val="Таблица (текст) Знак Знак"/>
    <w:link w:val="afff1"/>
    <w:rsid w:val="00AF2C87"/>
    <w:rPr>
      <w:rFonts w:ascii="Arial" w:hAnsi="Arial"/>
      <w:szCs w:val="24"/>
      <w:lang w:val="en-US"/>
    </w:rPr>
  </w:style>
  <w:style w:type="character" w:styleId="afff2">
    <w:name w:val="Placeholder Text"/>
    <w:uiPriority w:val="99"/>
    <w:semiHidden/>
    <w:rsid w:val="00AF2C87"/>
    <w:rPr>
      <w:color w:val="808080"/>
    </w:rPr>
  </w:style>
  <w:style w:type="character" w:customStyle="1" w:styleId="3e">
    <w:name w:val="Основной текст 3 Знак"/>
    <w:link w:val="3f"/>
    <w:uiPriority w:val="99"/>
    <w:rsid w:val="00AF2C87"/>
    <w:rPr>
      <w:sz w:val="16"/>
      <w:szCs w:val="16"/>
    </w:rPr>
  </w:style>
  <w:style w:type="character" w:customStyle="1" w:styleId="afff3">
    <w:name w:val="Текст примечания Знак"/>
    <w:locked/>
    <w:rsid w:val="00AF2C87"/>
    <w:rPr>
      <w:rFonts w:ascii="Calibri" w:hAnsi="Calibri"/>
      <w:lang w:val="ru-RU" w:eastAsia="ru-RU"/>
    </w:rPr>
  </w:style>
  <w:style w:type="character" w:customStyle="1" w:styleId="afff4">
    <w:name w:val="ОсновТекст Знак"/>
    <w:link w:val="afff5"/>
    <w:rsid w:val="00AF2C87"/>
    <w:rPr>
      <w:rFonts w:eastAsia="SimSun"/>
      <w:sz w:val="28"/>
      <w:szCs w:val="28"/>
    </w:rPr>
  </w:style>
  <w:style w:type="character" w:customStyle="1" w:styleId="apple-converted-space">
    <w:name w:val="apple-converted-space"/>
    <w:uiPriority w:val="99"/>
    <w:rsid w:val="00AF2C87"/>
  </w:style>
  <w:style w:type="character" w:customStyle="1" w:styleId="afff6">
    <w:name w:val="Тема примечания Знак"/>
    <w:link w:val="afff7"/>
    <w:uiPriority w:val="99"/>
    <w:locked/>
    <w:rsid w:val="00AF2C87"/>
    <w:rPr>
      <w:rFonts w:ascii="Calibri" w:hAnsi="Calibri"/>
      <w:b/>
      <w:lang w:eastAsia="ru-RU"/>
    </w:rPr>
  </w:style>
  <w:style w:type="character" w:customStyle="1" w:styleId="Style14ptBoldItalic">
    <w:name w:val="Style 14 pt Bold Italic"/>
    <w:uiPriority w:val="99"/>
    <w:rsid w:val="00AF2C87"/>
    <w:rPr>
      <w:rFonts w:ascii="Arial" w:hAnsi="Arial"/>
      <w:b/>
      <w:i/>
      <w:sz w:val="22"/>
    </w:rPr>
  </w:style>
  <w:style w:type="character" w:customStyle="1" w:styleId="zakonnavy">
    <w:name w:val="zakon_navy"/>
    <w:uiPriority w:val="99"/>
    <w:rsid w:val="00AF2C87"/>
  </w:style>
  <w:style w:type="character" w:customStyle="1" w:styleId="WW8Num2z0">
    <w:name w:val="WW8Num2z0"/>
    <w:uiPriority w:val="99"/>
    <w:rsid w:val="00AF2C87"/>
    <w:rPr>
      <w:rFonts w:ascii="Symbol" w:hAnsi="Symbol" w:cs="Symbol"/>
    </w:rPr>
  </w:style>
  <w:style w:type="character" w:customStyle="1" w:styleId="ConsNormal">
    <w:name w:val="ConsNormal Знак"/>
    <w:link w:val="ConsNormal0"/>
    <w:rsid w:val="00AF2C87"/>
    <w:rPr>
      <w:rFonts w:ascii="Arial" w:hAnsi="Arial" w:cs="Arial"/>
    </w:rPr>
  </w:style>
  <w:style w:type="character" w:customStyle="1" w:styleId="afff8">
    <w:name w:val="Верхний колонтитул Знак"/>
    <w:link w:val="afff9"/>
    <w:uiPriority w:val="99"/>
    <w:locked/>
    <w:rsid w:val="00AF2C87"/>
    <w:rPr>
      <w:rFonts w:eastAsia="Times New Roman"/>
      <w:lang w:eastAsia="ru-RU"/>
    </w:rPr>
  </w:style>
  <w:style w:type="character" w:customStyle="1" w:styleId="afffa">
    <w:name w:val="Заголовок оглавления Знак"/>
    <w:link w:val="afffb"/>
    <w:uiPriority w:val="39"/>
    <w:rsid w:val="00AF2C87"/>
    <w:rPr>
      <w:rFonts w:ascii="Cambria" w:hAnsi="Cambria"/>
      <w:b/>
      <w:bCs/>
      <w:color w:val="365F91"/>
      <w:sz w:val="28"/>
      <w:szCs w:val="28"/>
    </w:rPr>
  </w:style>
  <w:style w:type="character" w:customStyle="1" w:styleId="afffc">
    <w:name w:val="Основной текст Знак"/>
    <w:link w:val="afffd"/>
    <w:uiPriority w:val="99"/>
    <w:locked/>
    <w:rsid w:val="00AF2C87"/>
    <w:rPr>
      <w:rFonts w:ascii="Calibri" w:hAnsi="Calibri"/>
    </w:rPr>
  </w:style>
  <w:style w:type="character" w:customStyle="1" w:styleId="WW8Num4z0">
    <w:name w:val="WW8Num4z0"/>
    <w:uiPriority w:val="99"/>
    <w:rsid w:val="00AF2C87"/>
    <w:rPr>
      <w:rFonts w:ascii="Symbol" w:hAnsi="Symbol" w:cs="Symbol"/>
    </w:rPr>
  </w:style>
  <w:style w:type="character" w:customStyle="1" w:styleId="Heading2Char">
    <w:name w:val="Heading 2 Char"/>
    <w:aliases w:val="H2 Char,Heading 0 Char,Heading 2 Hidden Char,h2 Знак Char,h2 Char"/>
    <w:uiPriority w:val="9"/>
    <w:semiHidden/>
    <w:rsid w:val="00AF2C87"/>
    <w:rPr>
      <w:rFonts w:ascii="Cambria" w:eastAsia="Times New Roman" w:hAnsi="Cambria" w:cs="Times New Roman"/>
      <w:b/>
      <w:bCs/>
      <w:i/>
      <w:iCs/>
      <w:sz w:val="28"/>
      <w:szCs w:val="28"/>
      <w:lang w:val="en-US" w:eastAsia="en-US"/>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uiPriority w:val="99"/>
    <w:semiHidden/>
    <w:locked/>
    <w:rsid w:val="00AF2C87"/>
    <w:rPr>
      <w:sz w:val="20"/>
      <w:lang w:eastAsia="en-US"/>
    </w:rPr>
  </w:style>
  <w:style w:type="character" w:customStyle="1" w:styleId="HTML0">
    <w:name w:val="Стандартный HTML Знак"/>
    <w:link w:val="HTML1"/>
    <w:uiPriority w:val="99"/>
    <w:locked/>
    <w:rsid w:val="00AF2C87"/>
    <w:rPr>
      <w:rFonts w:ascii="Courier New" w:hAnsi="Courier New"/>
      <w:lang w:eastAsia="ru-RU"/>
    </w:rPr>
  </w:style>
  <w:style w:type="character" w:customStyle="1" w:styleId="afffe">
    <w:name w:val="Заголовок Знак"/>
    <w:aliases w:val="не входящий в содержание Знак"/>
    <w:link w:val="affff"/>
    <w:uiPriority w:val="99"/>
    <w:locked/>
    <w:rsid w:val="00AF2C87"/>
    <w:rPr>
      <w:rFonts w:ascii="Cambria" w:hAnsi="Cambria"/>
      <w:color w:val="17365D"/>
      <w:spacing w:val="5"/>
      <w:kern w:val="28"/>
      <w:sz w:val="52"/>
    </w:rPr>
  </w:style>
  <w:style w:type="character" w:customStyle="1" w:styleId="2e">
    <w:name w:val="Обычный 2 Знак"/>
    <w:link w:val="2f"/>
    <w:uiPriority w:val="99"/>
    <w:locked/>
    <w:rsid w:val="00AF2C87"/>
    <w:rPr>
      <w:rFonts w:eastAsia="Calibri"/>
      <w:i/>
      <w:sz w:val="24"/>
    </w:rPr>
  </w:style>
  <w:style w:type="character" w:customStyle="1" w:styleId="WW8Num9z0">
    <w:name w:val="WW8Num9z0"/>
    <w:uiPriority w:val="99"/>
    <w:rsid w:val="00AF2C87"/>
    <w:rPr>
      <w:rFonts w:ascii="Symbol" w:hAnsi="Symbol" w:cs="Symbol"/>
    </w:rPr>
  </w:style>
  <w:style w:type="character" w:customStyle="1" w:styleId="159">
    <w:name w:val="Стиль По ширине Первая строка:  1.59 см Знак"/>
    <w:link w:val="1590"/>
    <w:uiPriority w:val="99"/>
    <w:locked/>
    <w:rsid w:val="00AF2C87"/>
    <w:rPr>
      <w:sz w:val="24"/>
      <w:szCs w:val="24"/>
      <w:lang w:val="en-US"/>
    </w:rPr>
  </w:style>
  <w:style w:type="character" w:customStyle="1" w:styleId="75pt">
    <w:name w:val="Основной текст + 7;5 pt;Полужирный"/>
    <w:rsid w:val="00AF2C8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ff0">
    <w:name w:val="Таблица шапка Знак"/>
    <w:link w:val="affff1"/>
    <w:locked/>
    <w:rsid w:val="00AF2C87"/>
    <w:rPr>
      <w:rFonts w:eastAsia="Calibri"/>
      <w:b/>
      <w:sz w:val="24"/>
    </w:rPr>
  </w:style>
  <w:style w:type="character" w:customStyle="1" w:styleId="affff2">
    <w:name w:val="Основной Знак"/>
    <w:link w:val="affff3"/>
    <w:rsid w:val="00AF2C87"/>
    <w:rPr>
      <w:rFonts w:ascii="Arial" w:hAnsi="Arial"/>
      <w:sz w:val="24"/>
      <w:szCs w:val="24"/>
      <w:lang w:val="ru-RU" w:eastAsia="ru-RU"/>
    </w:rPr>
  </w:style>
  <w:style w:type="character" w:customStyle="1" w:styleId="tx1">
    <w:name w:val="tx1"/>
    <w:uiPriority w:val="99"/>
    <w:rsid w:val="00AF2C87"/>
    <w:rPr>
      <w:b/>
    </w:rPr>
  </w:style>
  <w:style w:type="character" w:customStyle="1" w:styleId="WW8Num9z2">
    <w:name w:val="WW8Num9z2"/>
    <w:uiPriority w:val="99"/>
    <w:rsid w:val="00AF2C87"/>
    <w:rPr>
      <w:rFonts w:ascii="Wingdings" w:hAnsi="Wingdings" w:cs="Wingdings"/>
    </w:rPr>
  </w:style>
  <w:style w:type="character" w:customStyle="1" w:styleId="FontStyle179">
    <w:name w:val="Font Style179"/>
    <w:rsid w:val="00AF2C87"/>
    <w:rPr>
      <w:rFonts w:ascii="Times New Roman" w:hAnsi="Times New Roman"/>
      <w:color w:val="000000"/>
      <w:sz w:val="20"/>
    </w:rPr>
  </w:style>
  <w:style w:type="character" w:customStyle="1" w:styleId="44">
    <w:name w:val="Знак Знак4"/>
    <w:uiPriority w:val="99"/>
    <w:rsid w:val="00AF2C87"/>
    <w:rPr>
      <w:rFonts w:ascii="Cambria" w:hAnsi="Cambria" w:cs="Cambria"/>
      <w:sz w:val="24"/>
      <w:szCs w:val="24"/>
    </w:rPr>
  </w:style>
  <w:style w:type="character" w:customStyle="1" w:styleId="130">
    <w:name w:val="Знак Знак13"/>
    <w:uiPriority w:val="99"/>
    <w:rsid w:val="00AF2C87"/>
    <w:rPr>
      <w:rFonts w:ascii="Cambria" w:hAnsi="Cambria" w:cs="Cambria"/>
      <w:b/>
      <w:bCs/>
      <w:sz w:val="26"/>
      <w:szCs w:val="26"/>
    </w:rPr>
  </w:style>
  <w:style w:type="character" w:customStyle="1" w:styleId="62">
    <w:name w:val="Основной текст (6)"/>
    <w:rsid w:val="00AF2C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3">
    <w:name w:val="Заголовок Знак1"/>
    <w:uiPriority w:val="10"/>
    <w:rsid w:val="00AF2C87"/>
    <w:rPr>
      <w:rFonts w:ascii="Cambria" w:eastAsia="Times New Roman" w:hAnsi="Cambria" w:cs="Times New Roman"/>
      <w:spacing w:val="-10"/>
      <w:kern w:val="28"/>
      <w:sz w:val="56"/>
      <w:szCs w:val="56"/>
    </w:rPr>
  </w:style>
  <w:style w:type="character" w:customStyle="1" w:styleId="affff4">
    <w:name w:val="_Титул_Название системы Знак"/>
    <w:link w:val="affff5"/>
    <w:uiPriority w:val="99"/>
    <w:locked/>
    <w:rsid w:val="00AF2C87"/>
    <w:rPr>
      <w:rFonts w:eastAsia="Calibri"/>
      <w:b/>
      <w:sz w:val="32"/>
    </w:rPr>
  </w:style>
  <w:style w:type="character" w:customStyle="1" w:styleId="2f0">
    <w:name w:val="Заголовок Знак2"/>
    <w:uiPriority w:val="99"/>
    <w:rsid w:val="00AF2C87"/>
    <w:rPr>
      <w:rFonts w:eastAsia="Times New Roman"/>
      <w:b/>
      <w:caps/>
      <w:kern w:val="28"/>
      <w:sz w:val="32"/>
      <w:lang w:val="en-US" w:eastAsia="en-US"/>
    </w:rPr>
  </w:style>
  <w:style w:type="character" w:customStyle="1" w:styleId="1f4">
    <w:name w:val="Заголовок 1 Знак Знак"/>
    <w:uiPriority w:val="99"/>
    <w:rsid w:val="00AF2C87"/>
    <w:rPr>
      <w:rFonts w:ascii="Cambria" w:hAnsi="Cambria" w:cs="Cambria"/>
      <w:b/>
      <w:bCs/>
      <w:kern w:val="32"/>
      <w:sz w:val="32"/>
      <w:szCs w:val="32"/>
      <w:lang w:val="ru-RU" w:eastAsia="en-US"/>
    </w:rPr>
  </w:style>
  <w:style w:type="character" w:customStyle="1" w:styleId="2f1">
    <w:name w:val="Цитата 2 Знак"/>
    <w:uiPriority w:val="99"/>
    <w:rsid w:val="00AF2C87"/>
    <w:rPr>
      <w:i/>
      <w:iCs/>
      <w:sz w:val="24"/>
      <w:szCs w:val="24"/>
    </w:rPr>
  </w:style>
  <w:style w:type="character" w:customStyle="1" w:styleId="affff6">
    <w:name w:val="_Титул наименование организации Знак"/>
    <w:link w:val="affff7"/>
    <w:uiPriority w:val="99"/>
    <w:locked/>
    <w:rsid w:val="00AF2C87"/>
    <w:rPr>
      <w:rFonts w:eastAsia="Calibri"/>
      <w:sz w:val="28"/>
      <w:lang w:val="ru-RU" w:eastAsia="ru-RU"/>
    </w:rPr>
  </w:style>
  <w:style w:type="character" w:customStyle="1" w:styleId="WW8Num6z2">
    <w:name w:val="WW8Num6z2"/>
    <w:uiPriority w:val="99"/>
    <w:rsid w:val="00AF2C87"/>
    <w:rPr>
      <w:rFonts w:ascii="Wingdings" w:hAnsi="Wingdings" w:cs="Wingdings"/>
    </w:rPr>
  </w:style>
  <w:style w:type="character" w:customStyle="1" w:styleId="NVG">
    <w:name w:val="NVG Текст Знак"/>
    <w:link w:val="NVG0"/>
    <w:uiPriority w:val="99"/>
    <w:locked/>
    <w:rsid w:val="00AF2C87"/>
    <w:rPr>
      <w:rFonts w:ascii="Arial" w:eastAsia="Calibri" w:hAnsi="Arial"/>
      <w:sz w:val="24"/>
      <w:lang w:val="en-US" w:eastAsia="ar-SA"/>
    </w:rPr>
  </w:style>
  <w:style w:type="character" w:customStyle="1" w:styleId="reabname">
    <w:name w:val="reabname"/>
    <w:rsid w:val="00AF2C87"/>
    <w:rPr>
      <w:sz w:val="18"/>
    </w:rPr>
  </w:style>
  <w:style w:type="character" w:customStyle="1" w:styleId="111">
    <w:name w:val="Заголовок 1 Знак1"/>
    <w:aliases w:val="Глава + Times New Roman Знак1,14 пт Знак1,H1 Знак1,heading 1 Знак1"/>
    <w:uiPriority w:val="99"/>
    <w:rsid w:val="00AF2C87"/>
    <w:rPr>
      <w:rFonts w:ascii="Cambria" w:eastAsia="Times New Roman" w:hAnsi="Cambria" w:cs="Times New Roman"/>
      <w:b/>
      <w:bCs/>
      <w:color w:val="365F91"/>
      <w:sz w:val="28"/>
      <w:szCs w:val="28"/>
      <w:lang w:eastAsia="ru-RU"/>
    </w:rPr>
  </w:style>
  <w:style w:type="character" w:customStyle="1" w:styleId="1f5">
    <w:name w:val="Основной шрифт абзаца1"/>
    <w:uiPriority w:val="99"/>
    <w:rsid w:val="00AF2C87"/>
  </w:style>
  <w:style w:type="character" w:customStyle="1" w:styleId="product-spec-itemvalue-inner">
    <w:name w:val="product-spec-item__value-inner"/>
    <w:rsid w:val="00AF2C87"/>
  </w:style>
  <w:style w:type="character" w:customStyle="1" w:styleId="affff8">
    <w:name w:val="_Название объекта автоматизации Знак"/>
    <w:link w:val="affff9"/>
    <w:uiPriority w:val="99"/>
    <w:locked/>
    <w:rsid w:val="00AF2C87"/>
    <w:rPr>
      <w:rFonts w:eastAsia="Calibri"/>
      <w:sz w:val="32"/>
    </w:rPr>
  </w:style>
  <w:style w:type="character" w:customStyle="1" w:styleId="IntenseEmphasis1">
    <w:name w:val="Intense Emphasis1"/>
    <w:uiPriority w:val="99"/>
    <w:rsid w:val="00AF2C87"/>
    <w:rPr>
      <w:b/>
      <w:i/>
      <w:color w:val="4F81BD"/>
    </w:rPr>
  </w:style>
  <w:style w:type="character" w:customStyle="1" w:styleId="translation-chunk">
    <w:name w:val="translation-chunk"/>
    <w:rsid w:val="00AF2C87"/>
  </w:style>
  <w:style w:type="character" w:customStyle="1" w:styleId="product-spec-itemname-inner">
    <w:name w:val="product-spec-item__name-inner"/>
    <w:rsid w:val="00AF2C87"/>
  </w:style>
  <w:style w:type="character" w:customStyle="1" w:styleId="WW8Num9z1">
    <w:name w:val="WW8Num9z1"/>
    <w:uiPriority w:val="99"/>
    <w:rsid w:val="00AF2C87"/>
    <w:rPr>
      <w:rFonts w:ascii="Courier New" w:hAnsi="Courier New" w:cs="Courier New"/>
    </w:rPr>
  </w:style>
  <w:style w:type="character" w:customStyle="1" w:styleId="2f2">
    <w:name w:val="Заголовок №2_"/>
    <w:link w:val="2f3"/>
    <w:rsid w:val="00AF2C87"/>
    <w:rPr>
      <w:sz w:val="23"/>
      <w:szCs w:val="23"/>
      <w:shd w:val="clear" w:color="auto" w:fill="FFFFFF"/>
    </w:rPr>
  </w:style>
  <w:style w:type="character" w:customStyle="1" w:styleId="affffa">
    <w:name w:val="Основной текст_"/>
    <w:link w:val="45"/>
    <w:locked/>
    <w:rsid w:val="00AF2C87"/>
    <w:rPr>
      <w:sz w:val="28"/>
      <w:shd w:val="clear" w:color="auto" w:fill="FFFFFF"/>
    </w:rPr>
  </w:style>
  <w:style w:type="character" w:customStyle="1" w:styleId="affffb">
    <w:name w:val="_Титул_Москва год Знак"/>
    <w:link w:val="affffc"/>
    <w:uiPriority w:val="99"/>
    <w:locked/>
    <w:rsid w:val="00AF2C87"/>
    <w:rPr>
      <w:rFonts w:eastAsia="Calibri"/>
      <w:b/>
      <w:sz w:val="28"/>
    </w:rPr>
  </w:style>
  <w:style w:type="character" w:customStyle="1" w:styleId="body-12">
    <w:name w:val="body-12 Знак"/>
    <w:link w:val="body-120"/>
    <w:uiPriority w:val="99"/>
    <w:locked/>
    <w:rsid w:val="00AF2C87"/>
    <w:rPr>
      <w:rFonts w:eastAsia="Calibri"/>
      <w:sz w:val="24"/>
      <w:lang w:val="en-US"/>
    </w:rPr>
  </w:style>
  <w:style w:type="character" w:customStyle="1" w:styleId="affffd">
    <w:name w:val="Кнопка (с контуром)"/>
    <w:rsid w:val="00AF2C87"/>
    <w:rPr>
      <w:b/>
      <w:position w:val="-2"/>
      <w:bdr w:val="single" w:sz="4" w:space="0" w:color="C0C0C0"/>
    </w:rPr>
  </w:style>
  <w:style w:type="character" w:customStyle="1" w:styleId="1f6">
    <w:name w:val="Сноска 1 Знак"/>
    <w:link w:val="1f7"/>
    <w:uiPriority w:val="99"/>
    <w:locked/>
    <w:rsid w:val="00AF2C87"/>
    <w:rPr>
      <w:rFonts w:ascii="Courier New" w:hAnsi="Courier New" w:cs="Courier New"/>
    </w:rPr>
  </w:style>
  <w:style w:type="character" w:customStyle="1" w:styleId="112">
    <w:name w:val="Знак Знак11"/>
    <w:uiPriority w:val="99"/>
    <w:semiHidden/>
    <w:rsid w:val="00AF2C87"/>
    <w:rPr>
      <w:b/>
      <w:bCs/>
      <w:i/>
      <w:iCs/>
      <w:sz w:val="26"/>
      <w:szCs w:val="26"/>
    </w:rPr>
  </w:style>
  <w:style w:type="character" w:customStyle="1" w:styleId="WW8Num2z1">
    <w:name w:val="WW8Num2z1"/>
    <w:uiPriority w:val="99"/>
    <w:rsid w:val="00AF2C87"/>
    <w:rPr>
      <w:rFonts w:ascii="Courier New" w:hAnsi="Courier New" w:cs="Courier New"/>
    </w:rPr>
  </w:style>
  <w:style w:type="character" w:customStyle="1" w:styleId="220">
    <w:name w:val="Заголовок 2 Знак2"/>
    <w:aliases w:val="h2 Знак,Заголовок 2 Знак Знак1,Заголовок 2 Знак + Перед:  12 пт Знак,Междустр.интервал:  одина... Знак,Heading 0 Знак,Heading 2 Hidden Знак,Заголовок 2 Знак1 Знак,Заголовок 2 Знак Знак Знак,H2 Знак Знак Знак,Numbered ... Знак"/>
    <w:uiPriority w:val="99"/>
    <w:locked/>
    <w:rsid w:val="00AF2C87"/>
    <w:rPr>
      <w:rFonts w:eastAsia="MS Mincho"/>
      <w:b/>
      <w:sz w:val="24"/>
    </w:rPr>
  </w:style>
  <w:style w:type="character" w:customStyle="1" w:styleId="2f4">
    <w:name w:val="Основной текст 2 Знак"/>
    <w:link w:val="2f5"/>
    <w:uiPriority w:val="99"/>
    <w:locked/>
    <w:rsid w:val="00AF2C87"/>
    <w:rPr>
      <w:rFonts w:eastAsia="Times New Roman"/>
      <w:i/>
      <w:lang w:eastAsia="ru-RU"/>
    </w:rPr>
  </w:style>
  <w:style w:type="character" w:customStyle="1" w:styleId="1f8">
    <w:name w:val="Слабое выделение1"/>
    <w:uiPriority w:val="99"/>
    <w:rsid w:val="00AF2C87"/>
    <w:rPr>
      <w:i/>
      <w:iCs/>
      <w:color w:val="auto"/>
    </w:rPr>
  </w:style>
  <w:style w:type="character" w:customStyle="1" w:styleId="affffe">
    <w:name w:val="_Титул_Количество страниц Знак"/>
    <w:link w:val="afffff"/>
    <w:uiPriority w:val="99"/>
    <w:locked/>
    <w:rsid w:val="00AF2C87"/>
    <w:rPr>
      <w:rFonts w:eastAsia="Calibri"/>
    </w:rPr>
  </w:style>
  <w:style w:type="character" w:customStyle="1" w:styleId="t1">
    <w:name w:val="t1"/>
    <w:uiPriority w:val="99"/>
    <w:rsid w:val="00AF2C87"/>
    <w:rPr>
      <w:color w:val="990000"/>
    </w:rPr>
  </w:style>
  <w:style w:type="character" w:customStyle="1" w:styleId="afffff0">
    <w:name w:val="Электронная подпись Знак"/>
    <w:link w:val="afffff1"/>
    <w:uiPriority w:val="99"/>
    <w:rsid w:val="00AF2C87"/>
    <w:rPr>
      <w:sz w:val="24"/>
      <w:szCs w:val="24"/>
    </w:rPr>
  </w:style>
  <w:style w:type="character" w:customStyle="1" w:styleId="ListParagraphChar1">
    <w:name w:val="List Paragraph Char1"/>
    <w:aliases w:val="ПАРАГРАФ Char,Абзац списка11 Char"/>
    <w:link w:val="2f6"/>
    <w:locked/>
    <w:rsid w:val="00AF2C87"/>
    <w:rPr>
      <w:rFonts w:ascii="Calibri" w:hAnsi="Calibri"/>
    </w:rPr>
  </w:style>
  <w:style w:type="character" w:customStyle="1" w:styleId="afffff2">
    <w:name w:val="_Основной с красной строки Знак"/>
    <w:link w:val="afffff3"/>
    <w:uiPriority w:val="99"/>
    <w:locked/>
    <w:rsid w:val="00AF2C87"/>
    <w:rPr>
      <w:rFonts w:eastAsia="Calibri"/>
      <w:sz w:val="24"/>
    </w:rPr>
  </w:style>
  <w:style w:type="character" w:customStyle="1" w:styleId="afffff4">
    <w:name w:val="Подзаголовок Знак"/>
    <w:link w:val="afffff5"/>
    <w:uiPriority w:val="99"/>
    <w:locked/>
    <w:rsid w:val="00AF2C87"/>
    <w:rPr>
      <w:rFonts w:ascii="Cambria" w:hAnsi="Cambria"/>
      <w:sz w:val="24"/>
    </w:rPr>
  </w:style>
  <w:style w:type="character" w:customStyle="1" w:styleId="ItemizedList10">
    <w:name w:val="ItemizedList1 Знак"/>
    <w:link w:val="ItemizedList1"/>
    <w:uiPriority w:val="99"/>
    <w:locked/>
    <w:rsid w:val="00AF2C87"/>
    <w:rPr>
      <w:sz w:val="28"/>
      <w:szCs w:val="28"/>
    </w:rPr>
  </w:style>
  <w:style w:type="character" w:customStyle="1" w:styleId="1f9">
    <w:name w:val="_Нумерованный 1 Знак"/>
    <w:uiPriority w:val="99"/>
    <w:locked/>
    <w:rsid w:val="00AF2C87"/>
    <w:rPr>
      <w:sz w:val="24"/>
    </w:rPr>
  </w:style>
  <w:style w:type="character" w:customStyle="1" w:styleId="afffff6">
    <w:name w:val="Кнопка"/>
    <w:rsid w:val="00AF2C87"/>
    <w:rPr>
      <w:position w:val="-2"/>
    </w:rPr>
  </w:style>
  <w:style w:type="character" w:customStyle="1" w:styleId="71">
    <w:name w:val="Знак Знак7"/>
    <w:uiPriority w:val="99"/>
    <w:semiHidden/>
    <w:rsid w:val="00AF2C87"/>
    <w:rPr>
      <w:rFonts w:ascii="Cambria" w:hAnsi="Cambria" w:cs="Cambria"/>
    </w:rPr>
  </w:style>
  <w:style w:type="character" w:customStyle="1" w:styleId="2f7">
    <w:name w:val="_МАРК2 Знак"/>
    <w:link w:val="28"/>
    <w:uiPriority w:val="99"/>
    <w:locked/>
    <w:rsid w:val="00AF2C87"/>
    <w:rPr>
      <w:sz w:val="28"/>
      <w:szCs w:val="28"/>
    </w:rPr>
  </w:style>
  <w:style w:type="character" w:customStyle="1" w:styleId="afffff7">
    <w:name w:val="Выделение (шрифт)"/>
    <w:rsid w:val="00AF2C87"/>
    <w:rPr>
      <w:rFonts w:ascii="Arial" w:hAnsi="Arial" w:cs="Times New Roman"/>
    </w:rPr>
  </w:style>
  <w:style w:type="character" w:customStyle="1" w:styleId="ConsPlusNormal">
    <w:name w:val="ConsPlusNormal Знак"/>
    <w:link w:val="ConsPlusNormal0"/>
    <w:locked/>
    <w:rsid w:val="00AF2C87"/>
    <w:rPr>
      <w:rFonts w:ascii="Arial" w:hAnsi="Arial"/>
      <w:lang w:eastAsia="ru-RU"/>
    </w:rPr>
  </w:style>
  <w:style w:type="character" w:customStyle="1" w:styleId="afffff8">
    <w:name w:val="*Основной текст Знак"/>
    <w:link w:val="afffff9"/>
    <w:locked/>
    <w:rsid w:val="00AF2C87"/>
    <w:rPr>
      <w:sz w:val="32"/>
      <w:szCs w:val="32"/>
      <w:lang w:eastAsia="zh-CN"/>
    </w:rPr>
  </w:style>
  <w:style w:type="character" w:customStyle="1" w:styleId="81">
    <w:name w:val="Основной текст + 81"/>
    <w:aliases w:val="5 pt10,Полужирный10,Полужирный11,5 pt7"/>
    <w:rsid w:val="00AF2C87"/>
    <w:rPr>
      <w:rFonts w:ascii="Times New Roman" w:hAnsi="Times New Roman"/>
      <w:b/>
      <w:color w:val="000000"/>
      <w:spacing w:val="0"/>
      <w:w w:val="100"/>
      <w:position w:val="0"/>
      <w:sz w:val="17"/>
      <w:u w:val="none"/>
      <w:lang w:val="ru-RU"/>
    </w:rPr>
  </w:style>
  <w:style w:type="character" w:customStyle="1" w:styleId="1fa">
    <w:name w:val="Неразрешенное упоминание1"/>
    <w:uiPriority w:val="99"/>
    <w:unhideWhenUsed/>
    <w:rsid w:val="00AF2C87"/>
    <w:rPr>
      <w:color w:val="808080"/>
      <w:shd w:val="clear" w:color="auto" w:fill="E6E6E6"/>
    </w:rPr>
  </w:style>
  <w:style w:type="character" w:customStyle="1" w:styleId="1fb">
    <w:name w:val="Знак примечания1"/>
    <w:uiPriority w:val="99"/>
    <w:rsid w:val="00AF2C87"/>
    <w:rPr>
      <w:sz w:val="16"/>
      <w:szCs w:val="16"/>
    </w:rPr>
  </w:style>
  <w:style w:type="character" w:customStyle="1" w:styleId="105pt">
    <w:name w:val="Основной текст + 10;5 pt;Полужирный"/>
    <w:rsid w:val="00AF2C8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Heading1Char">
    <w:name w:val="Heading 1 Char"/>
    <w:aliases w:val="H1 Char"/>
    <w:uiPriority w:val="9"/>
    <w:rsid w:val="00AF2C87"/>
    <w:rPr>
      <w:rFonts w:ascii="Cambria" w:eastAsia="Times New Roman" w:hAnsi="Cambria" w:cs="Times New Roman"/>
      <w:b/>
      <w:bCs/>
      <w:kern w:val="32"/>
      <w:sz w:val="32"/>
      <w:szCs w:val="32"/>
      <w:lang w:val="en-US" w:eastAsia="en-US"/>
    </w:rPr>
  </w:style>
  <w:style w:type="character" w:customStyle="1" w:styleId="afffffa">
    <w:name w:val="Нижний колонтитул Знак"/>
    <w:link w:val="afffffb"/>
    <w:uiPriority w:val="99"/>
    <w:locked/>
    <w:rsid w:val="00AF2C87"/>
    <w:rPr>
      <w:rFonts w:eastAsia="Times New Roman"/>
      <w:lang w:eastAsia="ru-RU"/>
    </w:rPr>
  </w:style>
  <w:style w:type="character" w:customStyle="1" w:styleId="WW8Num3z0">
    <w:name w:val="WW8Num3z0"/>
    <w:uiPriority w:val="99"/>
    <w:rsid w:val="00AF2C87"/>
    <w:rPr>
      <w:b/>
      <w:bCs/>
    </w:rPr>
  </w:style>
  <w:style w:type="character" w:customStyle="1" w:styleId="63">
    <w:name w:val="Знак Знак6"/>
    <w:uiPriority w:val="99"/>
    <w:semiHidden/>
    <w:rsid w:val="00AF2C87"/>
    <w:rPr>
      <w:rFonts w:ascii="Tahoma" w:hAnsi="Tahoma" w:cs="Tahoma"/>
      <w:sz w:val="16"/>
      <w:szCs w:val="16"/>
    </w:rPr>
  </w:style>
  <w:style w:type="character" w:customStyle="1" w:styleId="1fc">
    <w:name w:val="Слабая ссылка1"/>
    <w:uiPriority w:val="99"/>
    <w:rsid w:val="00AF2C87"/>
    <w:rPr>
      <w:sz w:val="24"/>
      <w:szCs w:val="24"/>
      <w:u w:val="single"/>
    </w:rPr>
  </w:style>
  <w:style w:type="character" w:customStyle="1" w:styleId="afffffc">
    <w:name w:val="Текст концевой сноски Знак"/>
    <w:link w:val="afffffd"/>
    <w:uiPriority w:val="99"/>
    <w:rsid w:val="00AF2C87"/>
  </w:style>
  <w:style w:type="character" w:customStyle="1" w:styleId="2Candara">
    <w:name w:val="Основной текст (2) + Candara"/>
    <w:aliases w:val="10,5 pt1"/>
    <w:rsid w:val="00AF2C87"/>
    <w:rPr>
      <w:rFonts w:ascii="Candara" w:hAnsi="Candara"/>
      <w:color w:val="000000"/>
      <w:spacing w:val="0"/>
      <w:w w:val="100"/>
      <w:position w:val="0"/>
      <w:sz w:val="21"/>
      <w:u w:val="none"/>
      <w:shd w:val="clear" w:color="auto" w:fill="FFFFFF"/>
      <w:lang w:val="ru-RU" w:eastAsia="ru-RU"/>
    </w:rPr>
  </w:style>
  <w:style w:type="character" w:customStyle="1" w:styleId="afffffe">
    <w:name w:val="Базовый стиль символов"/>
    <w:rsid w:val="00AF2C87"/>
    <w:rPr>
      <w:rFonts w:ascii="Times New Roman" w:hAnsi="Times New Roman" w:cs="Times New Roman"/>
    </w:rPr>
  </w:style>
  <w:style w:type="character" w:customStyle="1" w:styleId="affffff">
    <w:name w:val="Маркированный список Знак"/>
    <w:link w:val="affffff0"/>
    <w:locked/>
    <w:rsid w:val="00AF2C87"/>
    <w:rPr>
      <w:sz w:val="24"/>
      <w:szCs w:val="24"/>
    </w:rPr>
  </w:style>
  <w:style w:type="character" w:customStyle="1" w:styleId="91">
    <w:name w:val="Знак Знак9"/>
    <w:uiPriority w:val="99"/>
    <w:semiHidden/>
    <w:rsid w:val="00AF2C87"/>
    <w:rPr>
      <w:sz w:val="24"/>
      <w:szCs w:val="24"/>
    </w:rPr>
  </w:style>
  <w:style w:type="character" w:customStyle="1" w:styleId="affffff1">
    <w:name w:val="Дефисы Знак"/>
    <w:link w:val="affffff2"/>
    <w:locked/>
    <w:rsid w:val="00AF2C87"/>
    <w:rPr>
      <w:sz w:val="24"/>
      <w:szCs w:val="24"/>
    </w:rPr>
  </w:style>
  <w:style w:type="character" w:customStyle="1" w:styleId="z-">
    <w:name w:val="z-Конец формы Знак"/>
    <w:link w:val="z-0"/>
    <w:rsid w:val="00AF2C87"/>
    <w:rPr>
      <w:rFonts w:ascii="Arial" w:hAnsi="Arial" w:cs="Arial"/>
      <w:vanish/>
      <w:sz w:val="16"/>
      <w:szCs w:val="16"/>
    </w:rPr>
  </w:style>
  <w:style w:type="character" w:customStyle="1" w:styleId="2f8">
    <w:name w:val="Знак Знак2"/>
    <w:uiPriority w:val="99"/>
    <w:rsid w:val="00AF2C87"/>
    <w:rPr>
      <w:sz w:val="24"/>
      <w:szCs w:val="24"/>
    </w:rPr>
  </w:style>
  <w:style w:type="character" w:customStyle="1" w:styleId="WW8Num6z0">
    <w:name w:val="WW8Num6z0"/>
    <w:uiPriority w:val="99"/>
    <w:rsid w:val="00AF2C87"/>
    <w:rPr>
      <w:rFonts w:ascii="Times New Roman" w:hAnsi="Times New Roman" w:cs="Times New Roman"/>
    </w:rPr>
  </w:style>
  <w:style w:type="character" w:customStyle="1" w:styleId="FontStyle41">
    <w:name w:val="Font Style41"/>
    <w:rsid w:val="00AF2C87"/>
    <w:rPr>
      <w:rFonts w:ascii="Times New Roman" w:hAnsi="Times New Roman" w:cs="Times New Roman"/>
      <w:sz w:val="18"/>
      <w:szCs w:val="18"/>
    </w:rPr>
  </w:style>
  <w:style w:type="character" w:customStyle="1" w:styleId="ccpcmdplain">
    <w:name w:val="ccp_cmdplain"/>
    <w:uiPriority w:val="99"/>
    <w:rsid w:val="00AF2C87"/>
  </w:style>
  <w:style w:type="character" w:customStyle="1" w:styleId="field-requiredmarker">
    <w:name w:val="field-requiredmarker"/>
    <w:uiPriority w:val="99"/>
    <w:rsid w:val="00AF2C87"/>
    <w:rPr>
      <w:rFonts w:cs="Times New Roman"/>
    </w:rPr>
  </w:style>
  <w:style w:type="character" w:customStyle="1" w:styleId="affffff3">
    <w:name w:val="Без интервала Знак"/>
    <w:link w:val="affffff4"/>
    <w:uiPriority w:val="99"/>
    <w:rsid w:val="00AF2C87"/>
    <w:rPr>
      <w:rFonts w:ascii="Calibri" w:hAnsi="Calibri"/>
    </w:rPr>
  </w:style>
  <w:style w:type="character" w:customStyle="1" w:styleId="affffff5">
    <w:name w:val="_Основной перед списком Знак"/>
    <w:link w:val="affffff6"/>
    <w:locked/>
    <w:rsid w:val="00AF2C87"/>
    <w:rPr>
      <w:rFonts w:eastAsia="Calibri"/>
      <w:sz w:val="24"/>
    </w:rPr>
  </w:style>
  <w:style w:type="character" w:customStyle="1" w:styleId="10pt">
    <w:name w:val="Основной текст + 10 pt"/>
    <w:rsid w:val="00AF2C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ff7">
    <w:name w:val="ОснТекст Знак"/>
    <w:link w:val="affffff8"/>
    <w:locked/>
    <w:rsid w:val="00AF2C87"/>
    <w:rPr>
      <w:sz w:val="24"/>
      <w:szCs w:val="24"/>
    </w:rPr>
  </w:style>
  <w:style w:type="character" w:customStyle="1" w:styleId="affffff9">
    <w:name w:val="Термин"/>
    <w:rsid w:val="00AF2C87"/>
    <w:rPr>
      <w:rFonts w:ascii="Arial" w:hAnsi="Arial" w:cs="Times New Roman"/>
      <w:b/>
      <w:i/>
      <w:color w:val="auto"/>
    </w:rPr>
  </w:style>
  <w:style w:type="character" w:customStyle="1" w:styleId="affffffa">
    <w:name w:val="_Согласовано Знак"/>
    <w:aliases w:val="Составили Знак"/>
    <w:link w:val="affffffb"/>
    <w:uiPriority w:val="99"/>
    <w:locked/>
    <w:rsid w:val="00AF2C87"/>
    <w:rPr>
      <w:rFonts w:ascii="Times New Roman ??????????" w:eastAsia="Calibri" w:hAnsi="Times New Roman ??????????"/>
      <w:b/>
      <w:caps/>
      <w:sz w:val="24"/>
    </w:rPr>
  </w:style>
  <w:style w:type="character" w:customStyle="1" w:styleId="WW8Num1z0">
    <w:name w:val="WW8Num1z0"/>
    <w:uiPriority w:val="99"/>
    <w:rsid w:val="00AF2C87"/>
    <w:rPr>
      <w:rFonts w:ascii="Symbol" w:hAnsi="Symbol" w:cs="Symbol"/>
    </w:rPr>
  </w:style>
  <w:style w:type="character" w:customStyle="1" w:styleId="2f9">
    <w:name w:val="Основной текст с отступом 2 Знак"/>
    <w:link w:val="2fa"/>
    <w:uiPriority w:val="99"/>
    <w:rsid w:val="00AF2C87"/>
    <w:rPr>
      <w:sz w:val="24"/>
      <w:szCs w:val="24"/>
    </w:rPr>
  </w:style>
  <w:style w:type="character" w:customStyle="1" w:styleId="grame">
    <w:name w:val="grame"/>
    <w:rsid w:val="00AF2C87"/>
  </w:style>
  <w:style w:type="character" w:customStyle="1" w:styleId="2fb">
    <w:name w:val="_Нумерованный 2 Знак"/>
    <w:uiPriority w:val="99"/>
    <w:locked/>
    <w:rsid w:val="00AF2C87"/>
    <w:rPr>
      <w:rFonts w:ascii="Times New Roman" w:hAnsi="Times New Roman" w:cs="Times New Roman"/>
      <w:sz w:val="24"/>
      <w:szCs w:val="24"/>
    </w:rPr>
  </w:style>
  <w:style w:type="character" w:customStyle="1" w:styleId="-11">
    <w:name w:val="Цветной список - Акцент 1 Знак"/>
    <w:link w:val="-12"/>
    <w:uiPriority w:val="99"/>
    <w:locked/>
    <w:rsid w:val="00AF2C87"/>
    <w:rPr>
      <w:rFonts w:ascii="Calibri" w:hAnsi="Calibri" w:cs="Calibri"/>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AF2C87"/>
  </w:style>
  <w:style w:type="character" w:customStyle="1" w:styleId="3f0">
    <w:name w:val="_Нумерованный 3 Знак"/>
    <w:link w:val="3f1"/>
    <w:locked/>
    <w:rsid w:val="00AF2C87"/>
    <w:rPr>
      <w:rFonts w:eastAsia="Calibri"/>
      <w:sz w:val="24"/>
    </w:rPr>
  </w:style>
  <w:style w:type="character" w:customStyle="1" w:styleId="affffffc">
    <w:name w:val="Нумерованный список Знак"/>
    <w:link w:val="ae"/>
    <w:uiPriority w:val="99"/>
    <w:locked/>
    <w:rsid w:val="00AF2C87"/>
  </w:style>
  <w:style w:type="character" w:customStyle="1" w:styleId="affffffd">
    <w:name w:val="Текст сноски Знак"/>
    <w:link w:val="affffffe"/>
    <w:locked/>
    <w:rsid w:val="00AF2C87"/>
    <w:rPr>
      <w:rFonts w:eastAsia="Times New Roman"/>
      <w:lang w:val="en-GB" w:eastAsia="ru-RU"/>
    </w:rPr>
  </w:style>
  <w:style w:type="character" w:customStyle="1" w:styleId="attribute">
    <w:name w:val="attribute"/>
    <w:rsid w:val="00AF2C87"/>
  </w:style>
  <w:style w:type="character" w:customStyle="1" w:styleId="Style12ptBold">
    <w:name w:val="Style 12 pt Bold"/>
    <w:uiPriority w:val="99"/>
    <w:rsid w:val="00AF2C87"/>
    <w:rPr>
      <w:rFonts w:ascii="Arial" w:hAnsi="Arial"/>
      <w:b/>
      <w:sz w:val="24"/>
    </w:rPr>
  </w:style>
  <w:style w:type="character" w:customStyle="1" w:styleId="WW-Absatz-Standardschriftart1">
    <w:name w:val="WW-Absatz-Standardschriftart1"/>
    <w:uiPriority w:val="99"/>
    <w:rsid w:val="00AF2C87"/>
  </w:style>
  <w:style w:type="character" w:customStyle="1" w:styleId="1fe">
    <w:name w:val="Сильное выделение1"/>
    <w:uiPriority w:val="99"/>
    <w:rsid w:val="00AF2C87"/>
    <w:rPr>
      <w:b/>
      <w:bCs/>
      <w:i/>
      <w:iCs/>
      <w:sz w:val="24"/>
      <w:szCs w:val="24"/>
      <w:u w:val="single"/>
    </w:rPr>
  </w:style>
  <w:style w:type="character" w:customStyle="1" w:styleId="2fc">
    <w:name w:val="Табл. заголовок2 Знак"/>
    <w:link w:val="2fd"/>
    <w:rsid w:val="00AF2C87"/>
    <w:rPr>
      <w:rFonts w:ascii="Verdana" w:hAnsi="Verdana"/>
      <w:b/>
      <w:szCs w:val="24"/>
    </w:rPr>
  </w:style>
  <w:style w:type="character" w:customStyle="1" w:styleId="1-">
    <w:name w:val="Маркированный список 1-го уровня Знак"/>
    <w:link w:val="1-0"/>
    <w:rsid w:val="00AF2C87"/>
    <w:rPr>
      <w:sz w:val="24"/>
      <w:szCs w:val="24"/>
    </w:rPr>
  </w:style>
  <w:style w:type="character" w:customStyle="1" w:styleId="ListParagraph">
    <w:name w:val="List Paragraph Знак"/>
    <w:uiPriority w:val="99"/>
    <w:locked/>
    <w:rsid w:val="00AF2C87"/>
    <w:rPr>
      <w:kern w:val="32"/>
      <w:sz w:val="28"/>
      <w:szCs w:val="28"/>
    </w:rPr>
  </w:style>
  <w:style w:type="character" w:customStyle="1" w:styleId="afffffff">
    <w:name w:val="Текст Знак"/>
    <w:link w:val="afffffff0"/>
    <w:uiPriority w:val="99"/>
    <w:rsid w:val="00AF2C87"/>
    <w:rPr>
      <w:rFonts w:ascii="Courier New" w:hAnsi="Courier New"/>
    </w:rPr>
  </w:style>
  <w:style w:type="character" w:customStyle="1" w:styleId="ms-input1">
    <w:name w:val="ms-input1"/>
    <w:uiPriority w:val="99"/>
    <w:rsid w:val="00AF2C87"/>
    <w:rPr>
      <w:rFonts w:ascii="Verdana" w:hAnsi="Verdana" w:cs="Verdana"/>
      <w:sz w:val="16"/>
      <w:szCs w:val="16"/>
    </w:rPr>
  </w:style>
  <w:style w:type="character" w:customStyle="1" w:styleId="afffffff1">
    <w:name w:val="Заголовок таблицы Знак"/>
    <w:link w:val="afffffff2"/>
    <w:locked/>
    <w:rsid w:val="00AF2C87"/>
    <w:rPr>
      <w:b/>
      <w:bCs/>
      <w:lang w:eastAsia="ar-SA"/>
    </w:rPr>
  </w:style>
  <w:style w:type="character" w:customStyle="1" w:styleId="2fe">
    <w:name w:val="_Заголовок 2 Знак"/>
    <w:link w:val="2ff"/>
    <w:uiPriority w:val="99"/>
    <w:locked/>
    <w:rsid w:val="00AF2C87"/>
    <w:rPr>
      <w:rFonts w:ascii="Cambria" w:hAnsi="Cambria"/>
      <w:b/>
      <w:sz w:val="24"/>
      <w:szCs w:val="24"/>
    </w:rPr>
  </w:style>
  <w:style w:type="character" w:customStyle="1" w:styleId="510">
    <w:name w:val="Основной текст + 51"/>
    <w:aliases w:val="5 pt13"/>
    <w:rsid w:val="00AF2C87"/>
    <w:rPr>
      <w:rFonts w:ascii="Times New Roman" w:hAnsi="Times New Roman"/>
      <w:color w:val="000000"/>
      <w:spacing w:val="0"/>
      <w:w w:val="100"/>
      <w:position w:val="0"/>
      <w:sz w:val="11"/>
      <w:u w:val="none"/>
      <w:shd w:val="clear" w:color="auto" w:fill="FFFFFF"/>
      <w:lang w:val="ru-RU"/>
    </w:rPr>
  </w:style>
  <w:style w:type="character" w:customStyle="1" w:styleId="afffffff3">
    <w:name w:val="Маркированный Знак"/>
    <w:link w:val="afffffff4"/>
    <w:uiPriority w:val="99"/>
    <w:locked/>
    <w:rsid w:val="00AF2C87"/>
    <w:rPr>
      <w:rFonts w:ascii="Arial" w:eastAsia="Arial Unicode MS" w:hAnsi="Arial" w:cs="Arial"/>
      <w:sz w:val="24"/>
      <w:szCs w:val="24"/>
    </w:rPr>
  </w:style>
  <w:style w:type="character" w:customStyle="1" w:styleId="3f2">
    <w:name w:val="_Заголовок 3 Знак"/>
    <w:link w:val="3f3"/>
    <w:uiPriority w:val="99"/>
    <w:locked/>
    <w:rsid w:val="00AF2C87"/>
    <w:rPr>
      <w:rFonts w:ascii="Cambria" w:hAnsi="Cambria"/>
      <w:b/>
      <w:sz w:val="24"/>
      <w:szCs w:val="24"/>
    </w:rPr>
  </w:style>
  <w:style w:type="character" w:customStyle="1" w:styleId="123">
    <w:name w:val="Знак Знак12"/>
    <w:uiPriority w:val="99"/>
    <w:rsid w:val="00AF2C87"/>
    <w:rPr>
      <w:b/>
      <w:bCs/>
      <w:sz w:val="28"/>
      <w:szCs w:val="28"/>
    </w:rPr>
  </w:style>
  <w:style w:type="character" w:customStyle="1" w:styleId="apple-style-span">
    <w:name w:val="apple-style-span"/>
    <w:rsid w:val="00AF2C87"/>
  </w:style>
  <w:style w:type="character" w:customStyle="1" w:styleId="afffffff5">
    <w:name w:val="Текст выноски Знак"/>
    <w:link w:val="afffffff6"/>
    <w:uiPriority w:val="99"/>
    <w:locked/>
    <w:rsid w:val="00AF2C87"/>
    <w:rPr>
      <w:rFonts w:ascii="Tahoma" w:hAnsi="Tahoma"/>
      <w:lang w:eastAsia="ru-RU"/>
    </w:rPr>
  </w:style>
  <w:style w:type="character" w:customStyle="1" w:styleId="3f4">
    <w:name w:val="Основной текст с отступом 3 Знак"/>
    <w:link w:val="3f5"/>
    <w:uiPriority w:val="99"/>
    <w:locked/>
    <w:rsid w:val="00AF2C87"/>
    <w:rPr>
      <w:rFonts w:eastAsia="Times New Roman"/>
      <w:b/>
      <w:lang w:eastAsia="ru-RU"/>
    </w:rPr>
  </w:style>
  <w:style w:type="character" w:customStyle="1" w:styleId="pathseparator">
    <w:name w:val="path__separator"/>
    <w:rsid w:val="00AF2C87"/>
  </w:style>
  <w:style w:type="character" w:customStyle="1" w:styleId="1110">
    <w:name w:val="Основной текст + 111"/>
    <w:aliases w:val="5 pt2,Основной текст + 7"/>
    <w:rsid w:val="00AF2C87"/>
    <w:rPr>
      <w:rFonts w:ascii="Times New Roman" w:hAnsi="Times New Roman"/>
      <w:color w:val="000000"/>
      <w:spacing w:val="0"/>
      <w:w w:val="100"/>
      <w:position w:val="0"/>
      <w:sz w:val="23"/>
      <w:u w:val="none"/>
      <w:lang w:val="ru-RU"/>
    </w:rPr>
  </w:style>
  <w:style w:type="character" w:customStyle="1" w:styleId="710">
    <w:name w:val="Основной текст + 71"/>
    <w:aliases w:val="5 pt,Полужирный,Основной текст (2) + 11 pt1"/>
    <w:rsid w:val="00AF2C87"/>
    <w:rPr>
      <w:rFonts w:ascii="Times New Roman" w:hAnsi="Times New Roman"/>
      <w:b/>
      <w:color w:val="000000"/>
      <w:spacing w:val="0"/>
      <w:w w:val="100"/>
      <w:position w:val="0"/>
      <w:sz w:val="15"/>
      <w:u w:val="none"/>
      <w:shd w:val="clear" w:color="auto" w:fill="FFFFFF"/>
      <w:lang w:val="ru-RU"/>
    </w:rPr>
  </w:style>
  <w:style w:type="character" w:customStyle="1" w:styleId="211">
    <w:name w:val="Основной текст (2) + 11"/>
    <w:aliases w:val="5 pt3,Полужирный1"/>
    <w:rsid w:val="00AF2C87"/>
    <w:rPr>
      <w:rFonts w:ascii="Calibri" w:hAnsi="Calibri"/>
      <w:b/>
      <w:color w:val="000000"/>
      <w:spacing w:val="0"/>
      <w:w w:val="100"/>
      <w:position w:val="0"/>
      <w:sz w:val="23"/>
      <w:shd w:val="clear" w:color="auto" w:fill="FFFFFF"/>
      <w:lang w:val="ru-RU" w:eastAsia="ru-RU"/>
    </w:rPr>
  </w:style>
  <w:style w:type="character" w:customStyle="1" w:styleId="1ff">
    <w:name w:val="Заголовок №1_"/>
    <w:link w:val="1ff0"/>
    <w:locked/>
    <w:rsid w:val="00AF2C87"/>
    <w:rPr>
      <w:b/>
      <w:sz w:val="28"/>
      <w:shd w:val="clear" w:color="auto" w:fill="FFFFFF"/>
    </w:rPr>
  </w:style>
  <w:style w:type="character" w:customStyle="1" w:styleId="afffffff7">
    <w:name w:val="Абзац списка Знак"/>
    <w:link w:val="afffffff8"/>
    <w:uiPriority w:val="34"/>
    <w:locked/>
    <w:rsid w:val="00AF2C87"/>
    <w:rPr>
      <w:sz w:val="24"/>
      <w:szCs w:val="24"/>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
    <w:semiHidden/>
    <w:rsid w:val="00AF2C87"/>
    <w:rPr>
      <w:rFonts w:ascii="Calibri" w:eastAsia="Times New Roman" w:hAnsi="Calibri" w:cs="Times New Roman"/>
      <w:sz w:val="24"/>
      <w:szCs w:val="24"/>
      <w:lang w:eastAsia="en-US"/>
    </w:rPr>
  </w:style>
  <w:style w:type="character" w:customStyle="1" w:styleId="Heading9Char">
    <w:name w:val="Heading 9 Char"/>
    <w:aliases w:val="Messages Char,ITT t9 Char,9 Char,rb Char,req bullet Char,req1 Char,progress Char,Titre 10 Char,App Heading Char,progress1 Char,progress2 Char,progress11 Char,progress3 Char,progress4 Char,progress5 Char,progress6 Char,progress7 Char"/>
    <w:uiPriority w:val="9"/>
    <w:semiHidden/>
    <w:rsid w:val="00AF2C87"/>
    <w:rPr>
      <w:rFonts w:ascii="Cambria" w:eastAsia="Times New Roman" w:hAnsi="Cambria" w:cs="Times New Roman"/>
      <w:lang w:eastAsia="en-US"/>
    </w:rPr>
  </w:style>
  <w:style w:type="character" w:customStyle="1" w:styleId="CharChar">
    <w:name w:val="Обычный Char Char"/>
    <w:link w:val="1ff1"/>
    <w:locked/>
    <w:rsid w:val="00AF2C87"/>
    <w:rPr>
      <w:color w:val="000000"/>
    </w:rPr>
  </w:style>
  <w:style w:type="character" w:customStyle="1" w:styleId="113">
    <w:name w:val="_Нумерованный 1 Знак1"/>
    <w:link w:val="1ff2"/>
    <w:uiPriority w:val="99"/>
    <w:locked/>
    <w:rsid w:val="00AF2C87"/>
    <w:rPr>
      <w:rFonts w:eastAsia="Calibri"/>
      <w:sz w:val="24"/>
    </w:rPr>
  </w:style>
  <w:style w:type="character" w:customStyle="1" w:styleId="12pt">
    <w:name w:val="Стиль 12 pt"/>
    <w:uiPriority w:val="99"/>
    <w:rsid w:val="00AF2C87"/>
    <w:rPr>
      <w:sz w:val="20"/>
    </w:rPr>
  </w:style>
  <w:style w:type="character" w:customStyle="1" w:styleId="afffffff9">
    <w:name w:val="_Заголовок без нумерации Не в оглавлении Знак"/>
    <w:link w:val="afffffffa"/>
    <w:uiPriority w:val="99"/>
    <w:locked/>
    <w:rsid w:val="00AF2C87"/>
    <w:rPr>
      <w:rFonts w:ascii="Times New Roman ??????????" w:eastAsia="Calibri" w:hAnsi="Times New Roman ??????????"/>
      <w:b/>
      <w:caps/>
      <w:spacing w:val="20"/>
      <w:sz w:val="28"/>
    </w:rPr>
  </w:style>
  <w:style w:type="character" w:customStyle="1" w:styleId="afffffffb">
    <w:name w:val="_Текст сноски Знак"/>
    <w:link w:val="afffffffc"/>
    <w:uiPriority w:val="99"/>
    <w:locked/>
    <w:rsid w:val="00AF2C87"/>
    <w:rPr>
      <w:rFonts w:eastAsia="Calibri"/>
      <w:sz w:val="16"/>
      <w:vertAlign w:val="superscript"/>
    </w:rPr>
  </w:style>
  <w:style w:type="character" w:customStyle="1" w:styleId="2ff0">
    <w:name w:val="Заголовок 2 Знак Знак"/>
    <w:uiPriority w:val="99"/>
    <w:rsid w:val="00AF2C87"/>
    <w:rPr>
      <w:rFonts w:ascii="Cambria" w:hAnsi="Cambria" w:cs="Cambria"/>
      <w:b/>
      <w:bCs/>
      <w:i/>
      <w:iCs/>
      <w:sz w:val="28"/>
      <w:szCs w:val="28"/>
      <w:lang w:val="ru-RU" w:eastAsia="en-US"/>
    </w:rPr>
  </w:style>
  <w:style w:type="character" w:customStyle="1" w:styleId="afffffffd">
    <w:name w:val="ТЕКСТ ДОК Знак"/>
    <w:link w:val="afffffffe"/>
    <w:rsid w:val="00AF2C87"/>
    <w:rPr>
      <w:color w:val="000000"/>
      <w:sz w:val="24"/>
      <w:szCs w:val="24"/>
    </w:rPr>
  </w:style>
  <w:style w:type="character" w:customStyle="1" w:styleId="210">
    <w:name w:val="_Нумерованный 2 Знак1"/>
    <w:link w:val="2ff1"/>
    <w:uiPriority w:val="99"/>
    <w:locked/>
    <w:rsid w:val="00AF2C87"/>
    <w:rPr>
      <w:rFonts w:eastAsia="Calibri"/>
      <w:sz w:val="24"/>
    </w:rPr>
  </w:style>
  <w:style w:type="character" w:customStyle="1" w:styleId="2ff2">
    <w:name w:val="Основной текст (2) + Полужирный"/>
    <w:rsid w:val="00AF2C87"/>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124">
    <w:name w:val="Об таб центр12 Знак"/>
    <w:link w:val="125"/>
    <w:locked/>
    <w:rsid w:val="00AF2C87"/>
    <w:rPr>
      <w:sz w:val="24"/>
    </w:rPr>
  </w:style>
  <w:style w:type="character" w:customStyle="1" w:styleId="ListParagraphChar">
    <w:name w:val="List Paragraph Char"/>
    <w:link w:val="1ff3"/>
    <w:locked/>
    <w:rsid w:val="00AF2C87"/>
    <w:rPr>
      <w:rFonts w:ascii="Calibri" w:hAnsi="Calibri"/>
      <w:lang w:eastAsia="ar-SA"/>
    </w:rPr>
  </w:style>
  <w:style w:type="character" w:customStyle="1" w:styleId="affffffff">
    <w:name w:val="Схема документа Знак"/>
    <w:link w:val="affffffff0"/>
    <w:uiPriority w:val="99"/>
    <w:locked/>
    <w:rsid w:val="00AF2C87"/>
    <w:rPr>
      <w:rFonts w:ascii="Tahoma" w:hAnsi="Tahoma"/>
      <w:shd w:val="clear" w:color="auto" w:fill="000080"/>
      <w:lang w:eastAsia="ru-RU"/>
    </w:rPr>
  </w:style>
  <w:style w:type="character" w:customStyle="1" w:styleId="610">
    <w:name w:val="Основной текст + 61"/>
    <w:aliases w:val="5 pt9"/>
    <w:rsid w:val="00AF2C87"/>
    <w:rPr>
      <w:rFonts w:ascii="Times New Roman" w:hAnsi="Times New Roman"/>
      <w:color w:val="000000"/>
      <w:spacing w:val="0"/>
      <w:w w:val="100"/>
      <w:position w:val="0"/>
      <w:sz w:val="13"/>
      <w:u w:val="none"/>
      <w:shd w:val="clear" w:color="auto" w:fill="FFFFFF"/>
      <w:lang w:val="ru-RU"/>
    </w:rPr>
  </w:style>
  <w:style w:type="character" w:customStyle="1" w:styleId="2ff3">
    <w:name w:val="Основной текст (2)_"/>
    <w:link w:val="2ff4"/>
    <w:locked/>
    <w:rsid w:val="00AF2C87"/>
    <w:rPr>
      <w:rFonts w:ascii="Calibri" w:hAnsi="Calibri"/>
      <w:shd w:val="clear" w:color="auto" w:fill="FFFFFF"/>
    </w:rPr>
  </w:style>
  <w:style w:type="character" w:customStyle="1" w:styleId="3f6">
    <w:name w:val="Основной текст (3)_"/>
    <w:link w:val="3f7"/>
    <w:locked/>
    <w:rsid w:val="00AF2C87"/>
    <w:rPr>
      <w:b/>
      <w:sz w:val="28"/>
      <w:shd w:val="clear" w:color="auto" w:fill="FFFFFF"/>
    </w:rPr>
  </w:style>
  <w:style w:type="character" w:customStyle="1" w:styleId="TimesNewRoman">
    <w:name w:val="Обычный + Times New Roman"/>
    <w:aliases w:val="14 пт,полужирный"/>
    <w:rsid w:val="00AF2C87"/>
    <w:rPr>
      <w:rFonts w:ascii="Times New Roman" w:hAnsi="Times New Roman"/>
      <w:b/>
      <w:color w:val="000000"/>
      <w:spacing w:val="0"/>
      <w:w w:val="100"/>
      <w:position w:val="0"/>
      <w:sz w:val="15"/>
      <w:u w:val="none"/>
      <w:shd w:val="clear" w:color="auto" w:fill="FFFFFF"/>
      <w:lang w:val="ru-RU"/>
    </w:rPr>
  </w:style>
  <w:style w:type="character" w:customStyle="1" w:styleId="affffffff1">
    <w:name w:val="Таблица текст Знак"/>
    <w:link w:val="affffffff2"/>
    <w:locked/>
    <w:rsid w:val="00AF2C87"/>
    <w:rPr>
      <w:rFonts w:eastAsia="Calibri"/>
      <w:sz w:val="24"/>
    </w:rPr>
  </w:style>
  <w:style w:type="character" w:customStyle="1" w:styleId="affffffff3">
    <w:name w:val="Название объекта Знак"/>
    <w:link w:val="affffffff4"/>
    <w:uiPriority w:val="99"/>
    <w:locked/>
    <w:rsid w:val="00AF2C87"/>
    <w:rPr>
      <w:rFonts w:ascii="Calibri" w:eastAsia="Calibri" w:hAnsi="Calibri"/>
      <w:b/>
      <w:color w:val="4F81BD"/>
      <w:sz w:val="18"/>
    </w:rPr>
  </w:style>
  <w:style w:type="character" w:customStyle="1" w:styleId="cellheading">
    <w:name w:val="cellheading"/>
    <w:uiPriority w:val="99"/>
    <w:rsid w:val="00AF2C87"/>
  </w:style>
  <w:style w:type="character" w:customStyle="1" w:styleId="-13">
    <w:name w:val="Список-1 Знак"/>
    <w:link w:val="-10"/>
    <w:locked/>
    <w:rsid w:val="00AF2C87"/>
    <w:rPr>
      <w:rFonts w:eastAsia="Calibri"/>
      <w:sz w:val="24"/>
      <w:szCs w:val="24"/>
      <w:lang w:val="en-US"/>
    </w:rPr>
  </w:style>
  <w:style w:type="character" w:customStyle="1" w:styleId="content">
    <w:name w:val="content"/>
    <w:uiPriority w:val="99"/>
    <w:rsid w:val="00AF2C87"/>
  </w:style>
  <w:style w:type="character" w:customStyle="1" w:styleId="HEAD31">
    <w:name w:val="HEAD 3 Знак"/>
    <w:link w:val="HEAD3"/>
    <w:uiPriority w:val="99"/>
    <w:locked/>
    <w:rsid w:val="00AF2C87"/>
    <w:rPr>
      <w:rFonts w:ascii="Arial" w:hAnsi="Arial"/>
      <w:sz w:val="24"/>
      <w:szCs w:val="18"/>
      <w:lang w:val="en-US"/>
    </w:rPr>
  </w:style>
  <w:style w:type="character" w:customStyle="1" w:styleId="1ff4">
    <w:name w:val="_Заголовок 1 Знак"/>
    <w:link w:val="1ff5"/>
    <w:uiPriority w:val="99"/>
    <w:locked/>
    <w:rsid w:val="00AF2C87"/>
    <w:rPr>
      <w:rFonts w:ascii="Cambria" w:hAnsi="Cambria"/>
      <w:b/>
      <w:bCs/>
      <w:kern w:val="32"/>
      <w:sz w:val="32"/>
      <w:szCs w:val="32"/>
    </w:rPr>
  </w:style>
  <w:style w:type="character" w:customStyle="1" w:styleId="affffffff5">
    <w:name w:val="_Титул_Название документа Знак"/>
    <w:link w:val="affffffff6"/>
    <w:uiPriority w:val="99"/>
    <w:locked/>
    <w:rsid w:val="00AF2C87"/>
    <w:rPr>
      <w:rFonts w:eastAsia="Calibri"/>
      <w:b/>
      <w:caps/>
      <w:sz w:val="24"/>
    </w:rPr>
  </w:style>
  <w:style w:type="character" w:customStyle="1" w:styleId="m1">
    <w:name w:val="m1"/>
    <w:uiPriority w:val="99"/>
    <w:rsid w:val="00AF2C87"/>
    <w:rPr>
      <w:color w:val="0000FF"/>
    </w:rPr>
  </w:style>
  <w:style w:type="character" w:customStyle="1" w:styleId="b1">
    <w:name w:val="b1"/>
    <w:uiPriority w:val="99"/>
    <w:rsid w:val="00AF2C87"/>
    <w:rPr>
      <w:rFonts w:ascii="Courier New" w:hAnsi="Courier New"/>
      <w:b/>
      <w:color w:val="FF0000"/>
      <w:u w:val="none"/>
    </w:rPr>
  </w:style>
  <w:style w:type="character" w:customStyle="1" w:styleId="2ff5">
    <w:name w:val="Абзац Уровень 2 Знак"/>
    <w:link w:val="2ff6"/>
    <w:uiPriority w:val="99"/>
    <w:locked/>
    <w:rsid w:val="00AF2C87"/>
    <w:rPr>
      <w:sz w:val="28"/>
      <w:szCs w:val="28"/>
    </w:rPr>
  </w:style>
  <w:style w:type="character" w:customStyle="1" w:styleId="affffffff7">
    <w:name w:val="Текст документа Знак"/>
    <w:link w:val="affffffff8"/>
    <w:uiPriority w:val="99"/>
    <w:rsid w:val="00AF2C87"/>
    <w:rPr>
      <w:sz w:val="24"/>
      <w:szCs w:val="24"/>
    </w:rPr>
  </w:style>
  <w:style w:type="character" w:customStyle="1" w:styleId="FontStyle11">
    <w:name w:val="Font Style11"/>
    <w:rsid w:val="00AF2C87"/>
    <w:rPr>
      <w:rFonts w:ascii="Times New Roman" w:hAnsi="Times New Roman" w:cs="Times New Roman" w:hint="default"/>
      <w:sz w:val="24"/>
      <w:szCs w:val="24"/>
    </w:rPr>
  </w:style>
  <w:style w:type="character" w:customStyle="1" w:styleId="2-1">
    <w:name w:val="Маркированный список 2-го уровня Знак"/>
    <w:link w:val="2-0"/>
    <w:uiPriority w:val="99"/>
    <w:rsid w:val="00AF2C87"/>
    <w:rPr>
      <w:sz w:val="24"/>
      <w:szCs w:val="24"/>
    </w:rPr>
  </w:style>
  <w:style w:type="character" w:customStyle="1" w:styleId="FontStyle55">
    <w:name w:val="Font Style55"/>
    <w:uiPriority w:val="99"/>
    <w:rsid w:val="00AF2C87"/>
    <w:rPr>
      <w:rFonts w:ascii="Times New Roman" w:hAnsi="Times New Roman" w:cs="Times New Roman"/>
      <w:sz w:val="24"/>
      <w:szCs w:val="24"/>
    </w:rPr>
  </w:style>
  <w:style w:type="character" w:customStyle="1" w:styleId="affffffff9">
    <w:name w:val="Заголовок без содерж Знак"/>
    <w:link w:val="affffffffa"/>
    <w:rsid w:val="00AF2C87"/>
    <w:rPr>
      <w:rFonts w:cs="Arial"/>
      <w:b/>
      <w:kern w:val="32"/>
      <w:sz w:val="24"/>
      <w:szCs w:val="24"/>
    </w:rPr>
  </w:style>
  <w:style w:type="character" w:customStyle="1" w:styleId="212">
    <w:name w:val="Заголовок 2 Знак1"/>
    <w:aliases w:val="Body Text Indent 2 Знак1,Знак Знак1"/>
    <w:semiHidden/>
    <w:rsid w:val="00AF2C87"/>
    <w:rPr>
      <w:rFonts w:ascii="Cambria" w:eastAsia="Times New Roman" w:hAnsi="Cambria" w:cs="Times New Roman"/>
      <w:b/>
      <w:bCs/>
      <w:color w:val="4F81BD"/>
      <w:sz w:val="26"/>
      <w:szCs w:val="26"/>
      <w:lang w:eastAsia="ru-RU"/>
    </w:rPr>
  </w:style>
  <w:style w:type="character" w:customStyle="1" w:styleId="BulletListChar1">
    <w:name w:val="Bullet List Char1"/>
    <w:link w:val="BulletList"/>
    <w:uiPriority w:val="99"/>
    <w:locked/>
    <w:rsid w:val="00AF2C87"/>
    <w:rPr>
      <w:sz w:val="28"/>
      <w:szCs w:val="28"/>
      <w:lang w:bidi="en-US"/>
    </w:rPr>
  </w:style>
  <w:style w:type="character" w:customStyle="1" w:styleId="affffffffb">
    <w:name w:val="Текст ТЗ Знак"/>
    <w:link w:val="affffffffc"/>
    <w:rsid w:val="00AF2C87"/>
    <w:rPr>
      <w:rFonts w:eastAsia="Arial Unicode MS"/>
      <w:sz w:val="24"/>
      <w:szCs w:val="24"/>
      <w:lang w:bidi="en-US"/>
    </w:rPr>
  </w:style>
  <w:style w:type="character" w:customStyle="1" w:styleId="affffffffd">
    <w:name w:val="Обычный (тбл) Знак"/>
    <w:link w:val="affffffffe"/>
    <w:uiPriority w:val="99"/>
    <w:rsid w:val="00AF2C87"/>
    <w:rPr>
      <w:bCs/>
      <w:szCs w:val="18"/>
    </w:rPr>
  </w:style>
  <w:style w:type="character" w:customStyle="1" w:styleId="320">
    <w:name w:val="Заголовок 3 Знак2"/>
    <w:aliases w:val="H3 Знак1,Proposa Знак1,Minor Знак1,Level 1 - 1 Знак1,h3 sub heading Знак1,Heading 3 - old Знак1,1.2.3. Знак1,alltoc Знак1,3 Знак1,h3 Знак1,h31 Знак1,h32 Знак1,Bold Head Знак1,bh Знак1,(1.1.1) Знак1,hd3 Знак1,Знак Знак15,Пункт Знак1"/>
    <w:rsid w:val="00AF2C87"/>
    <w:rPr>
      <w:rFonts w:ascii="Times New Roman" w:eastAsia="Times New Roman" w:hAnsi="Times New Roman" w:cs="Times New Roman"/>
      <w:sz w:val="20"/>
      <w:szCs w:val="20"/>
      <w:lang w:val="en-GB" w:eastAsia="ar-SA"/>
    </w:rPr>
  </w:style>
  <w:style w:type="character" w:customStyle="1" w:styleId="100">
    <w:name w:val="Знак Знак10"/>
    <w:uiPriority w:val="99"/>
    <w:semiHidden/>
    <w:rsid w:val="00AF2C87"/>
    <w:rPr>
      <w:b/>
      <w:bCs/>
    </w:rPr>
  </w:style>
  <w:style w:type="character" w:customStyle="1" w:styleId="82">
    <w:name w:val="Знак Знак8"/>
    <w:uiPriority w:val="99"/>
    <w:semiHidden/>
    <w:rsid w:val="00AF2C87"/>
    <w:rPr>
      <w:i/>
      <w:iCs/>
      <w:sz w:val="24"/>
      <w:szCs w:val="24"/>
    </w:rPr>
  </w:style>
  <w:style w:type="character" w:customStyle="1" w:styleId="57">
    <w:name w:val="Знак Знак5"/>
    <w:uiPriority w:val="99"/>
    <w:rsid w:val="00AF2C87"/>
    <w:rPr>
      <w:rFonts w:ascii="Cambria" w:hAnsi="Cambria" w:cs="Cambria"/>
      <w:b/>
      <w:bCs/>
      <w:kern w:val="28"/>
      <w:sz w:val="32"/>
      <w:szCs w:val="32"/>
    </w:rPr>
  </w:style>
  <w:style w:type="character" w:customStyle="1" w:styleId="afffffffff">
    <w:name w:val="Выделенная цитата Знак"/>
    <w:uiPriority w:val="99"/>
    <w:rsid w:val="00AF2C87"/>
    <w:rPr>
      <w:b/>
      <w:bCs/>
      <w:i/>
      <w:iCs/>
      <w:sz w:val="24"/>
      <w:szCs w:val="24"/>
    </w:rPr>
  </w:style>
  <w:style w:type="character" w:customStyle="1" w:styleId="1ff6">
    <w:name w:val="Сильная ссылка1"/>
    <w:uiPriority w:val="99"/>
    <w:rsid w:val="00AF2C87"/>
    <w:rPr>
      <w:b/>
      <w:bCs/>
      <w:sz w:val="24"/>
      <w:szCs w:val="24"/>
      <w:u w:val="single"/>
    </w:rPr>
  </w:style>
  <w:style w:type="character" w:customStyle="1" w:styleId="1ff7">
    <w:name w:val="Название книги1"/>
    <w:uiPriority w:val="99"/>
    <w:rsid w:val="00AF2C87"/>
    <w:rPr>
      <w:rFonts w:ascii="Cambria" w:hAnsi="Cambria" w:cs="Cambria"/>
      <w:b/>
      <w:bCs/>
      <w:i/>
      <w:iCs/>
      <w:sz w:val="24"/>
      <w:szCs w:val="24"/>
    </w:rPr>
  </w:style>
  <w:style w:type="character" w:customStyle="1" w:styleId="3f8">
    <w:name w:val="Знак Знак3"/>
    <w:uiPriority w:val="99"/>
    <w:semiHidden/>
    <w:rsid w:val="00AF2C87"/>
    <w:rPr>
      <w:rFonts w:ascii="Tahoma" w:hAnsi="Tahoma" w:cs="Tahoma"/>
      <w:sz w:val="16"/>
      <w:szCs w:val="16"/>
    </w:rPr>
  </w:style>
  <w:style w:type="character" w:customStyle="1" w:styleId="1ff8">
    <w:name w:val="Дефис 1 Знак"/>
    <w:locked/>
    <w:rsid w:val="00AF2C87"/>
    <w:rPr>
      <w:rFonts w:ascii="Calibri" w:eastAsia="Times New Roman" w:hAnsi="Calibri" w:cs="Calibri"/>
      <w:sz w:val="24"/>
      <w:szCs w:val="24"/>
      <w:lang w:val="ru-RU" w:eastAsia="ru-RU"/>
    </w:rPr>
  </w:style>
  <w:style w:type="character" w:customStyle="1" w:styleId="14pt03">
    <w:name w:val="Стиль Основной текст + 14 pt разреженный на  03 пт Знак"/>
    <w:uiPriority w:val="99"/>
    <w:locked/>
    <w:rsid w:val="00AF2C87"/>
    <w:rPr>
      <w:sz w:val="28"/>
      <w:szCs w:val="28"/>
    </w:rPr>
  </w:style>
  <w:style w:type="character" w:customStyle="1" w:styleId="-14">
    <w:name w:val="- Список1 Знак"/>
    <w:link w:val="-1"/>
    <w:uiPriority w:val="99"/>
    <w:locked/>
    <w:rsid w:val="00AF2C87"/>
    <w:rPr>
      <w:sz w:val="28"/>
      <w:szCs w:val="28"/>
      <w:lang w:val="en-US"/>
    </w:rPr>
  </w:style>
  <w:style w:type="character" w:customStyle="1" w:styleId="ep">
    <w:name w:val="ep"/>
    <w:uiPriority w:val="99"/>
    <w:rsid w:val="00AF2C87"/>
  </w:style>
  <w:style w:type="character" w:customStyle="1" w:styleId="WW8Num2z2">
    <w:name w:val="WW8Num2z2"/>
    <w:uiPriority w:val="99"/>
    <w:rsid w:val="00AF2C87"/>
    <w:rPr>
      <w:rFonts w:ascii="Wingdings" w:hAnsi="Wingdings" w:cs="Wingdings"/>
    </w:rPr>
  </w:style>
  <w:style w:type="character" w:customStyle="1" w:styleId="WW8Num4z2">
    <w:name w:val="WW8Num4z2"/>
    <w:uiPriority w:val="99"/>
    <w:rsid w:val="00AF2C87"/>
    <w:rPr>
      <w:rFonts w:ascii="Wingdings" w:hAnsi="Wingdings" w:cs="Wingdings"/>
    </w:rPr>
  </w:style>
  <w:style w:type="character" w:customStyle="1" w:styleId="WW8Num4z4">
    <w:name w:val="WW8Num4z4"/>
    <w:uiPriority w:val="99"/>
    <w:rsid w:val="00AF2C87"/>
    <w:rPr>
      <w:rFonts w:ascii="Courier New" w:hAnsi="Courier New" w:cs="Courier New"/>
    </w:rPr>
  </w:style>
  <w:style w:type="character" w:customStyle="1" w:styleId="WW8Num6z1">
    <w:name w:val="WW8Num6z1"/>
    <w:uiPriority w:val="99"/>
    <w:rsid w:val="00AF2C87"/>
    <w:rPr>
      <w:rFonts w:ascii="Courier New" w:hAnsi="Courier New" w:cs="Courier New"/>
    </w:rPr>
  </w:style>
  <w:style w:type="character" w:customStyle="1" w:styleId="WW8Num6z3">
    <w:name w:val="WW8Num6z3"/>
    <w:uiPriority w:val="99"/>
    <w:rsid w:val="00AF2C87"/>
    <w:rPr>
      <w:rFonts w:ascii="Symbol" w:hAnsi="Symbol" w:cs="Symbol"/>
    </w:rPr>
  </w:style>
  <w:style w:type="character" w:customStyle="1" w:styleId="HighlightedVariable">
    <w:name w:val="Highlighted Variable"/>
    <w:uiPriority w:val="99"/>
    <w:rsid w:val="00AF2C87"/>
    <w:rPr>
      <w:rFonts w:ascii="Times New Roman" w:hAnsi="Times New Roman" w:cs="Times New Roman"/>
      <w:color w:val="0000FF"/>
    </w:rPr>
  </w:style>
  <w:style w:type="character" w:customStyle="1" w:styleId="-3">
    <w:name w:val="- список ненумерованный первый уровень Знак"/>
    <w:link w:val="-4"/>
    <w:uiPriority w:val="99"/>
    <w:locked/>
    <w:rsid w:val="00AF2C87"/>
    <w:rPr>
      <w:sz w:val="28"/>
      <w:szCs w:val="28"/>
      <w:shd w:val="clear" w:color="auto" w:fill="FFFFFF"/>
    </w:rPr>
  </w:style>
  <w:style w:type="character" w:customStyle="1" w:styleId="afffffffff0">
    <w:name w:val="Подпись рисунка Знак"/>
    <w:link w:val="afffffffff1"/>
    <w:uiPriority w:val="99"/>
    <w:locked/>
    <w:rsid w:val="00AF2C87"/>
    <w:rPr>
      <w:sz w:val="28"/>
      <w:szCs w:val="28"/>
    </w:rPr>
  </w:style>
  <w:style w:type="character" w:customStyle="1" w:styleId="1ff9">
    <w:name w:val="1) Список второго уровня! Знак"/>
    <w:link w:val="16"/>
    <w:uiPriority w:val="99"/>
    <w:locked/>
    <w:rsid w:val="00AF2C87"/>
    <w:rPr>
      <w:sz w:val="28"/>
      <w:szCs w:val="28"/>
      <w:shd w:val="clear" w:color="auto" w:fill="FFFFFF"/>
    </w:rPr>
  </w:style>
  <w:style w:type="character" w:styleId="afffffffff2">
    <w:name w:val="Book Title"/>
    <w:uiPriority w:val="99"/>
    <w:qFormat/>
    <w:rsid w:val="00AF2C87"/>
    <w:rPr>
      <w:b/>
      <w:bCs/>
      <w:smallCaps/>
      <w:spacing w:val="5"/>
    </w:rPr>
  </w:style>
  <w:style w:type="character" w:customStyle="1" w:styleId="afffffffff3">
    <w:name w:val="Обычный (без отступа) Знак"/>
    <w:link w:val="afffffffff4"/>
    <w:locked/>
    <w:rsid w:val="00AF2C87"/>
    <w:rPr>
      <w:sz w:val="24"/>
      <w:szCs w:val="24"/>
    </w:rPr>
  </w:style>
  <w:style w:type="character" w:customStyle="1" w:styleId="afffffffff5">
    <w:name w:val="Базовый список Знак"/>
    <w:link w:val="afffffffff6"/>
    <w:locked/>
    <w:rsid w:val="00AF2C87"/>
    <w:rPr>
      <w:sz w:val="24"/>
      <w:szCs w:val="24"/>
    </w:rPr>
  </w:style>
  <w:style w:type="character" w:customStyle="1" w:styleId="afffffffff7">
    <w:name w:val="Базовый маркированный список Знак"/>
    <w:link w:val="afffffffff8"/>
    <w:locked/>
    <w:rsid w:val="00AF2C87"/>
    <w:rPr>
      <w:sz w:val="24"/>
      <w:szCs w:val="24"/>
    </w:rPr>
  </w:style>
  <w:style w:type="character" w:customStyle="1" w:styleId="z-1">
    <w:name w:val="z-Начало формы Знак"/>
    <w:link w:val="z-2"/>
    <w:rsid w:val="00AF2C87"/>
    <w:rPr>
      <w:rFonts w:ascii="Arial" w:hAnsi="Arial" w:cs="Arial"/>
      <w:vanish/>
      <w:sz w:val="16"/>
      <w:szCs w:val="16"/>
    </w:rPr>
  </w:style>
  <w:style w:type="character" w:customStyle="1" w:styleId="afffffffff9">
    <w:name w:val="Выделение (полужирный)"/>
    <w:rsid w:val="00AF2C87"/>
    <w:rPr>
      <w:rFonts w:ascii="Times New Roman" w:hAnsi="Times New Roman" w:cs="Times New Roman"/>
      <w:b/>
      <w:color w:val="auto"/>
    </w:rPr>
  </w:style>
  <w:style w:type="character" w:customStyle="1" w:styleId="afffffffffa">
    <w:name w:val="Перекрестная ссылка"/>
    <w:rsid w:val="00AF2C87"/>
    <w:rPr>
      <w:rFonts w:ascii="Times New Roman" w:hAnsi="Times New Roman" w:cs="Times New Roman"/>
      <w:color w:val="0000FF"/>
      <w:u w:val="single"/>
    </w:rPr>
  </w:style>
  <w:style w:type="character" w:customStyle="1" w:styleId="afffffffffb">
    <w:name w:val="Моноширинный"/>
    <w:rsid w:val="00AF2C87"/>
    <w:rPr>
      <w:rFonts w:ascii="Courier New" w:hAnsi="Courier New" w:cs="Times New Roman"/>
    </w:rPr>
  </w:style>
  <w:style w:type="character" w:customStyle="1" w:styleId="afffffffffc">
    <w:name w:val="Табл. осн. текст Знак"/>
    <w:link w:val="afffffffffd"/>
    <w:rsid w:val="00AF2C87"/>
    <w:rPr>
      <w:rFonts w:cs="Arial"/>
    </w:rPr>
  </w:style>
  <w:style w:type="character" w:customStyle="1" w:styleId="FormatBold">
    <w:name w:val="Format_Bold"/>
    <w:rsid w:val="00AF2C87"/>
    <w:rPr>
      <w:rFonts w:ascii="Times New Roman" w:hAnsi="Times New Roman" w:cs="Verdana"/>
      <w:b/>
      <w:bCs/>
      <w:color w:val="000000"/>
      <w:sz w:val="24"/>
      <w:szCs w:val="18"/>
    </w:rPr>
  </w:style>
  <w:style w:type="character" w:customStyle="1" w:styleId="afffffffffe">
    <w:name w:val="Спис. Знак"/>
    <w:link w:val="a4"/>
    <w:uiPriority w:val="99"/>
    <w:rsid w:val="00AF2C87"/>
    <w:rPr>
      <w:rFonts w:eastAsia="Calibri"/>
      <w:sz w:val="28"/>
      <w:szCs w:val="28"/>
    </w:rPr>
  </w:style>
  <w:style w:type="character" w:customStyle="1" w:styleId="3f9">
    <w:name w:val="Маркированный список 3 Знак"/>
    <w:link w:val="31"/>
    <w:rsid w:val="00AF2C87"/>
    <w:rPr>
      <w:sz w:val="24"/>
      <w:szCs w:val="24"/>
    </w:rPr>
  </w:style>
  <w:style w:type="character" w:customStyle="1" w:styleId="TableContentCharCharChar">
    <w:name w:val="Table Content Char Char Char"/>
    <w:link w:val="TableContentCharChar"/>
    <w:rsid w:val="00AF2C87"/>
    <w:rPr>
      <w:rFonts w:ascii="Arial" w:hAnsi="Arial" w:cs="Arial"/>
      <w:szCs w:val="17"/>
      <w:lang w:val="en-GB"/>
    </w:rPr>
  </w:style>
  <w:style w:type="character" w:customStyle="1" w:styleId="TableContentChar">
    <w:name w:val="Table Content Char"/>
    <w:link w:val="TableContent"/>
    <w:rsid w:val="00AF2C87"/>
    <w:rPr>
      <w:rFonts w:ascii="Arial" w:hAnsi="Arial" w:cs="Arial"/>
      <w:szCs w:val="17"/>
      <w:lang w:val="en-GB"/>
    </w:rPr>
  </w:style>
  <w:style w:type="character" w:customStyle="1" w:styleId="BankQuesChar">
    <w:name w:val="BankQues Char"/>
    <w:link w:val="BankQues"/>
    <w:rsid w:val="00AF2C87"/>
    <w:rPr>
      <w:rFonts w:ascii="Arial" w:hAnsi="Arial" w:cs="Arial"/>
      <w:b/>
      <w:color w:val="333399"/>
      <w:lang w:val="en-GB"/>
    </w:rPr>
  </w:style>
  <w:style w:type="character" w:customStyle="1" w:styleId="HTML10">
    <w:name w:val="Стандартный HTML Знак1"/>
    <w:uiPriority w:val="99"/>
    <w:semiHidden/>
    <w:rsid w:val="00AF2C87"/>
    <w:rPr>
      <w:rFonts w:ascii="Consolas" w:eastAsia="Times New Roman" w:hAnsi="Consolas" w:cs="Times New Roman"/>
      <w:color w:val="000000"/>
      <w:sz w:val="20"/>
      <w:szCs w:val="20"/>
      <w:lang w:eastAsia="ru-RU"/>
    </w:rPr>
  </w:style>
  <w:style w:type="character" w:customStyle="1" w:styleId="Kopr">
    <w:name w:val="Kopr_Обычный Знак"/>
    <w:link w:val="Kopr0"/>
    <w:rsid w:val="00AF2C87"/>
    <w:rPr>
      <w:sz w:val="28"/>
    </w:rPr>
  </w:style>
  <w:style w:type="character" w:customStyle="1" w:styleId="d9c40de4-45e1-47a6-b721-e46a4e8fab95">
    <w:name w:val="Строгий_d9c40de4-45e1-47a6-b721-e46a4e8fab95"/>
    <w:qFormat/>
    <w:rsid w:val="00AF2C87"/>
    <w:rPr>
      <w:b/>
      <w:bCs/>
    </w:rPr>
  </w:style>
  <w:style w:type="character" w:customStyle="1" w:styleId="Textbody">
    <w:name w:val="Text body Знак"/>
    <w:link w:val="Textbody0"/>
    <w:rsid w:val="00AF2C87"/>
    <w:rPr>
      <w:rFonts w:eastAsia="Droid Sans"/>
      <w:color w:val="00000A"/>
      <w:kern w:val="3"/>
      <w:sz w:val="24"/>
      <w:szCs w:val="24"/>
      <w:lang w:eastAsia="zh-CN" w:bidi="hi-IN"/>
    </w:rPr>
  </w:style>
  <w:style w:type="character" w:customStyle="1" w:styleId="affffffffff">
    <w:name w:val="!_Н_рисунки Знак"/>
    <w:link w:val="affffffffff0"/>
    <w:rsid w:val="00AF2C87"/>
    <w:rPr>
      <w:rFonts w:eastAsia="Droid Sans"/>
      <w:color w:val="00000A"/>
      <w:kern w:val="3"/>
      <w:sz w:val="24"/>
      <w:szCs w:val="24"/>
      <w:lang w:eastAsia="zh-CN" w:bidi="hi-IN"/>
    </w:rPr>
  </w:style>
  <w:style w:type="character" w:customStyle="1" w:styleId="affffffffff1">
    <w:name w:val="!_Н_таблицы Знак"/>
    <w:link w:val="affffffffff2"/>
    <w:rsid w:val="00AF2C87"/>
    <w:rPr>
      <w:rFonts w:ascii="Calibri" w:hAnsi="Calibri"/>
      <w:iCs/>
      <w:color w:val="4F81BD"/>
      <w:sz w:val="24"/>
      <w:szCs w:val="18"/>
    </w:rPr>
  </w:style>
  <w:style w:type="character" w:customStyle="1" w:styleId="1ffa">
    <w:name w:val="!_Т_1_Список Знак"/>
    <w:link w:val="1"/>
    <w:uiPriority w:val="99"/>
    <w:rsid w:val="00AF2C87"/>
    <w:rPr>
      <w:rFonts w:eastAsia="Calibri"/>
    </w:rPr>
  </w:style>
  <w:style w:type="character" w:customStyle="1" w:styleId="2ff7">
    <w:name w:val="!_Т_2_Список Знак"/>
    <w:link w:val="20"/>
    <w:uiPriority w:val="99"/>
    <w:rsid w:val="00AF2C87"/>
    <w:rPr>
      <w:rFonts w:eastAsia="Calibri"/>
    </w:rPr>
  </w:style>
  <w:style w:type="character" w:customStyle="1" w:styleId="1596">
    <w:name w:val="Стиль Стиль По ширине Первая строка:  1.59 см + Перед:  6 пт После... Знак"/>
    <w:link w:val="15960"/>
    <w:rsid w:val="00AF2C87"/>
    <w:rPr>
      <w:sz w:val="24"/>
      <w:lang w:val="en-US"/>
    </w:rPr>
  </w:style>
  <w:style w:type="character" w:customStyle="1" w:styleId="affffffffff3">
    <w:name w:val="!!_Текст Знак"/>
    <w:link w:val="affffffffff4"/>
    <w:rsid w:val="00AF2C87"/>
    <w:rPr>
      <w:sz w:val="24"/>
      <w:szCs w:val="24"/>
      <w:lang w:val="en-US"/>
    </w:rPr>
  </w:style>
  <w:style w:type="character" w:customStyle="1" w:styleId="affffffffff5">
    <w:name w:val="!_Т_таблицы Знак"/>
    <w:link w:val="affffffffff6"/>
    <w:rsid w:val="00AF2C87"/>
    <w:rPr>
      <w:rFonts w:eastAsia="Calibri"/>
    </w:rPr>
  </w:style>
  <w:style w:type="character" w:customStyle="1" w:styleId="affffffffff7">
    <w:name w:val="!_З_таблицы Знак"/>
    <w:link w:val="affffffffff8"/>
    <w:rsid w:val="00AF2C87"/>
    <w:rPr>
      <w:rFonts w:eastAsia="Calibri"/>
      <w:b/>
    </w:rPr>
  </w:style>
  <w:style w:type="character" w:customStyle="1" w:styleId="1ffb">
    <w:name w:val="!_1_Список Знак"/>
    <w:link w:val="1a"/>
    <w:uiPriority w:val="99"/>
    <w:rsid w:val="00AF2C87"/>
    <w:rPr>
      <w:color w:val="000000"/>
      <w:sz w:val="24"/>
      <w:szCs w:val="24"/>
    </w:rPr>
  </w:style>
  <w:style w:type="character" w:customStyle="1" w:styleId="2ff8">
    <w:name w:val="!_2_Список Знак"/>
    <w:link w:val="2"/>
    <w:uiPriority w:val="99"/>
    <w:rsid w:val="00AF2C87"/>
    <w:rPr>
      <w:color w:val="000000"/>
      <w:sz w:val="24"/>
      <w:szCs w:val="24"/>
    </w:rPr>
  </w:style>
  <w:style w:type="character" w:customStyle="1" w:styleId="3fa">
    <w:name w:val="!_3_Список Знак"/>
    <w:link w:val="32"/>
    <w:uiPriority w:val="99"/>
    <w:rsid w:val="00AF2C87"/>
    <w:rPr>
      <w:color w:val="000000"/>
      <w:sz w:val="24"/>
      <w:szCs w:val="24"/>
    </w:rPr>
  </w:style>
  <w:style w:type="character" w:customStyle="1" w:styleId="affffffffff9">
    <w:name w:val="!_Формула Знак"/>
    <w:link w:val="affffffffffa"/>
    <w:rsid w:val="00AF2C87"/>
    <w:rPr>
      <w:rFonts w:ascii="Cambria Math" w:hAnsi="Cambria Math"/>
      <w:i/>
      <w:sz w:val="24"/>
      <w:szCs w:val="24"/>
      <w:lang w:val="en-US"/>
    </w:rPr>
  </w:style>
  <w:style w:type="character" w:customStyle="1" w:styleId="-5">
    <w:name w:val="Гост-абзац Знак"/>
    <w:link w:val="-6"/>
    <w:rsid w:val="00AF2C87"/>
    <w:rPr>
      <w:sz w:val="24"/>
      <w:szCs w:val="24"/>
      <w:lang w:bidi="en-US"/>
    </w:rPr>
  </w:style>
  <w:style w:type="character" w:customStyle="1" w:styleId="-7">
    <w:name w:val="ГОСТ-список Знак"/>
    <w:link w:val="-"/>
    <w:uiPriority w:val="99"/>
    <w:locked/>
    <w:rsid w:val="00AF2C87"/>
    <w:rPr>
      <w:shd w:val="clear" w:color="auto" w:fill="FFFFFF"/>
    </w:rPr>
  </w:style>
  <w:style w:type="paragraph" w:styleId="46">
    <w:name w:val="toc 4"/>
    <w:basedOn w:val="af1"/>
    <w:next w:val="af1"/>
    <w:uiPriority w:val="39"/>
    <w:rsid w:val="00AF2C87"/>
    <w:pPr>
      <w:suppressAutoHyphens w:val="0"/>
      <w:ind w:left="720"/>
      <w:jc w:val="both"/>
    </w:pPr>
    <w:rPr>
      <w:lang w:eastAsia="ru-RU"/>
    </w:rPr>
  </w:style>
  <w:style w:type="paragraph" w:styleId="affffffffffb">
    <w:name w:val="List Continue"/>
    <w:basedOn w:val="af1"/>
    <w:uiPriority w:val="99"/>
    <w:rsid w:val="00AF2C87"/>
    <w:pPr>
      <w:suppressAutoHyphens w:val="0"/>
      <w:ind w:left="567" w:firstLine="851"/>
      <w:jc w:val="both"/>
    </w:pPr>
    <w:rPr>
      <w:lang w:eastAsia="ru-RU"/>
    </w:rPr>
  </w:style>
  <w:style w:type="paragraph" w:styleId="58">
    <w:name w:val="index 5"/>
    <w:basedOn w:val="af1"/>
    <w:next w:val="af1"/>
    <w:uiPriority w:val="99"/>
    <w:rsid w:val="00AF2C87"/>
    <w:pPr>
      <w:widowControl w:val="0"/>
      <w:suppressAutoHyphens w:val="0"/>
      <w:autoSpaceDN w:val="0"/>
      <w:adjustRightInd w:val="0"/>
      <w:spacing w:line="360" w:lineRule="atLeast"/>
      <w:ind w:left="1200" w:hanging="240"/>
      <w:jc w:val="both"/>
      <w:textAlignment w:val="baseline"/>
    </w:pPr>
    <w:rPr>
      <w:lang w:eastAsia="ru-RU"/>
    </w:rPr>
  </w:style>
  <w:style w:type="paragraph" w:styleId="1ffc">
    <w:name w:val="toc 1"/>
    <w:basedOn w:val="af1"/>
    <w:next w:val="af1"/>
    <w:uiPriority w:val="39"/>
    <w:qFormat/>
    <w:rsid w:val="00AF2C87"/>
    <w:pPr>
      <w:tabs>
        <w:tab w:val="left" w:pos="440"/>
        <w:tab w:val="right" w:leader="dot" w:pos="9356"/>
      </w:tabs>
      <w:suppressAutoHyphens w:val="0"/>
      <w:spacing w:after="120" w:line="360" w:lineRule="auto"/>
      <w:ind w:right="850"/>
    </w:pPr>
    <w:rPr>
      <w:lang w:eastAsia="ru-RU"/>
    </w:rPr>
  </w:style>
  <w:style w:type="paragraph" w:styleId="83">
    <w:name w:val="index 8"/>
    <w:basedOn w:val="affffffffffc"/>
    <w:next w:val="af1"/>
    <w:uiPriority w:val="99"/>
    <w:rsid w:val="00AF2C87"/>
    <w:pPr>
      <w:ind w:left="1763" w:hanging="221"/>
      <w:jc w:val="left"/>
    </w:pPr>
  </w:style>
  <w:style w:type="paragraph" w:styleId="affffffffffd">
    <w:name w:val="annotation text"/>
    <w:basedOn w:val="af1"/>
    <w:link w:val="1ffd"/>
    <w:uiPriority w:val="99"/>
    <w:unhideWhenUsed/>
    <w:rsid w:val="00AF2C87"/>
    <w:rPr>
      <w:sz w:val="20"/>
      <w:szCs w:val="20"/>
    </w:rPr>
  </w:style>
  <w:style w:type="character" w:customStyle="1" w:styleId="1ffd">
    <w:name w:val="Текст примечания Знак1"/>
    <w:basedOn w:val="af2"/>
    <w:link w:val="affffffffffd"/>
    <w:uiPriority w:val="99"/>
    <w:semiHidden/>
    <w:rsid w:val="00AF2C87"/>
    <w:rPr>
      <w:rFonts w:ascii="Times New Roman" w:eastAsia="Times New Roman" w:hAnsi="Times New Roman" w:cs="Times New Roman"/>
      <w:sz w:val="20"/>
      <w:szCs w:val="20"/>
      <w:lang w:eastAsia="zh-CN"/>
    </w:rPr>
  </w:style>
  <w:style w:type="paragraph" w:styleId="afff7">
    <w:name w:val="annotation subject"/>
    <w:basedOn w:val="affffffffffd"/>
    <w:next w:val="affffffffffd"/>
    <w:link w:val="afff6"/>
    <w:uiPriority w:val="99"/>
    <w:rsid w:val="00AF2C87"/>
    <w:pPr>
      <w:suppressAutoHyphens w:val="0"/>
      <w:spacing w:after="200"/>
    </w:pPr>
    <w:rPr>
      <w:rFonts w:ascii="Calibri" w:eastAsiaTheme="minorHAnsi" w:hAnsi="Calibri" w:cstheme="minorBidi"/>
      <w:b/>
      <w:sz w:val="22"/>
      <w:szCs w:val="22"/>
      <w:lang w:eastAsia="ru-RU"/>
    </w:rPr>
  </w:style>
  <w:style w:type="character" w:customStyle="1" w:styleId="1ffe">
    <w:name w:val="Тема примечания Знак1"/>
    <w:basedOn w:val="1ffd"/>
    <w:uiPriority w:val="99"/>
    <w:semiHidden/>
    <w:rsid w:val="00AF2C87"/>
    <w:rPr>
      <w:rFonts w:ascii="Times New Roman" w:eastAsia="Times New Roman" w:hAnsi="Times New Roman" w:cs="Times New Roman"/>
      <w:b/>
      <w:bCs/>
      <w:sz w:val="20"/>
      <w:szCs w:val="20"/>
      <w:lang w:eastAsia="zh-CN"/>
    </w:rPr>
  </w:style>
  <w:style w:type="paragraph" w:styleId="afffffd">
    <w:name w:val="endnote text"/>
    <w:basedOn w:val="af1"/>
    <w:link w:val="afffffc"/>
    <w:uiPriority w:val="99"/>
    <w:rsid w:val="00AF2C87"/>
    <w:pPr>
      <w:widowControl w:val="0"/>
      <w:suppressAutoHyphens w:val="0"/>
      <w:autoSpaceDN w:val="0"/>
      <w:adjustRightInd w:val="0"/>
      <w:spacing w:line="360" w:lineRule="atLeast"/>
      <w:jc w:val="both"/>
      <w:textAlignment w:val="baseline"/>
    </w:pPr>
    <w:rPr>
      <w:rFonts w:asciiTheme="minorHAnsi" w:eastAsiaTheme="minorHAnsi" w:hAnsiTheme="minorHAnsi" w:cstheme="minorBidi"/>
      <w:sz w:val="22"/>
      <w:szCs w:val="22"/>
      <w:lang w:eastAsia="en-US"/>
    </w:rPr>
  </w:style>
  <w:style w:type="character" w:customStyle="1" w:styleId="1fff">
    <w:name w:val="Текст концевой сноски Знак1"/>
    <w:basedOn w:val="af2"/>
    <w:uiPriority w:val="99"/>
    <w:semiHidden/>
    <w:rsid w:val="00AF2C87"/>
    <w:rPr>
      <w:rFonts w:ascii="Times New Roman" w:eastAsia="Times New Roman" w:hAnsi="Times New Roman" w:cs="Times New Roman"/>
      <w:sz w:val="20"/>
      <w:szCs w:val="20"/>
      <w:lang w:eastAsia="zh-CN"/>
    </w:rPr>
  </w:style>
  <w:style w:type="paragraph" w:styleId="2ff9">
    <w:name w:val="toc 2"/>
    <w:basedOn w:val="af1"/>
    <w:next w:val="af1"/>
    <w:uiPriority w:val="39"/>
    <w:qFormat/>
    <w:rsid w:val="00AF2C87"/>
    <w:pPr>
      <w:suppressAutoHyphens w:val="0"/>
      <w:spacing w:after="200" w:line="276" w:lineRule="auto"/>
      <w:ind w:left="220"/>
    </w:pPr>
    <w:rPr>
      <w:rFonts w:ascii="Calibri" w:hAnsi="Calibri"/>
      <w:sz w:val="22"/>
      <w:szCs w:val="22"/>
      <w:lang w:eastAsia="en-US"/>
    </w:rPr>
  </w:style>
  <w:style w:type="paragraph" w:styleId="59">
    <w:name w:val="List 5"/>
    <w:basedOn w:val="affffffffffe"/>
    <w:uiPriority w:val="99"/>
    <w:rsid w:val="00AF2C87"/>
    <w:pPr>
      <w:ind w:left="2835" w:firstLine="454"/>
    </w:pPr>
  </w:style>
  <w:style w:type="paragraph" w:styleId="3fb">
    <w:name w:val="index 3"/>
    <w:basedOn w:val="af1"/>
    <w:next w:val="af1"/>
    <w:uiPriority w:val="99"/>
    <w:rsid w:val="00AF2C87"/>
    <w:pPr>
      <w:widowControl w:val="0"/>
      <w:suppressAutoHyphens w:val="0"/>
      <w:autoSpaceDN w:val="0"/>
      <w:adjustRightInd w:val="0"/>
      <w:spacing w:line="360" w:lineRule="atLeast"/>
      <w:ind w:left="720" w:hanging="240"/>
      <w:jc w:val="both"/>
      <w:textAlignment w:val="baseline"/>
    </w:pPr>
    <w:rPr>
      <w:lang w:eastAsia="ru-RU"/>
    </w:rPr>
  </w:style>
  <w:style w:type="paragraph" w:styleId="64">
    <w:name w:val="toc 6"/>
    <w:basedOn w:val="af1"/>
    <w:next w:val="af1"/>
    <w:uiPriority w:val="39"/>
    <w:rsid w:val="00AF2C87"/>
    <w:pPr>
      <w:suppressAutoHyphens w:val="0"/>
      <w:spacing w:after="100" w:line="276" w:lineRule="auto"/>
      <w:ind w:left="1100"/>
    </w:pPr>
    <w:rPr>
      <w:rFonts w:ascii="Calibri" w:hAnsi="Calibri"/>
      <w:sz w:val="22"/>
      <w:szCs w:val="22"/>
      <w:lang w:eastAsia="ru-RU"/>
    </w:rPr>
  </w:style>
  <w:style w:type="paragraph" w:styleId="afffff1">
    <w:name w:val="E-mail Signature"/>
    <w:basedOn w:val="af1"/>
    <w:link w:val="afffff0"/>
    <w:uiPriority w:val="99"/>
    <w:rsid w:val="00AF2C87"/>
    <w:pPr>
      <w:suppressAutoHyphens w:val="0"/>
      <w:ind w:firstLine="851"/>
      <w:jc w:val="both"/>
    </w:pPr>
    <w:rPr>
      <w:rFonts w:asciiTheme="minorHAnsi" w:eastAsiaTheme="minorHAnsi" w:hAnsiTheme="minorHAnsi" w:cstheme="minorBidi"/>
      <w:lang w:eastAsia="en-US"/>
    </w:rPr>
  </w:style>
  <w:style w:type="character" w:customStyle="1" w:styleId="1fff0">
    <w:name w:val="Электронная подпись Знак1"/>
    <w:basedOn w:val="af2"/>
    <w:uiPriority w:val="99"/>
    <w:semiHidden/>
    <w:rsid w:val="00AF2C87"/>
    <w:rPr>
      <w:rFonts w:ascii="Times New Roman" w:eastAsia="Times New Roman" w:hAnsi="Times New Roman" w:cs="Times New Roman"/>
      <w:sz w:val="24"/>
      <w:szCs w:val="24"/>
      <w:lang w:eastAsia="zh-CN"/>
    </w:rPr>
  </w:style>
  <w:style w:type="paragraph" w:styleId="36">
    <w:name w:val="List Number 3"/>
    <w:basedOn w:val="af1"/>
    <w:uiPriority w:val="99"/>
    <w:rsid w:val="00AF2C87"/>
    <w:pPr>
      <w:numPr>
        <w:ilvl w:val="2"/>
        <w:numId w:val="2"/>
      </w:numPr>
      <w:tabs>
        <w:tab w:val="left" w:pos="680"/>
      </w:tabs>
      <w:suppressAutoHyphens w:val="0"/>
      <w:spacing w:before="60" w:after="60"/>
    </w:pPr>
    <w:rPr>
      <w:sz w:val="22"/>
      <w:szCs w:val="20"/>
      <w:lang w:val="en-US" w:eastAsia="ru-RU"/>
    </w:rPr>
  </w:style>
  <w:style w:type="paragraph" w:styleId="51">
    <w:name w:val="List Number 5"/>
    <w:basedOn w:val="af1"/>
    <w:uiPriority w:val="99"/>
    <w:rsid w:val="00AF2C87"/>
    <w:pPr>
      <w:numPr>
        <w:ilvl w:val="4"/>
        <w:numId w:val="2"/>
      </w:numPr>
      <w:tabs>
        <w:tab w:val="left" w:pos="1440"/>
      </w:tabs>
      <w:suppressAutoHyphens w:val="0"/>
      <w:spacing w:before="60" w:after="60"/>
    </w:pPr>
    <w:rPr>
      <w:sz w:val="22"/>
      <w:szCs w:val="20"/>
      <w:lang w:val="en-US" w:eastAsia="ru-RU"/>
    </w:rPr>
  </w:style>
  <w:style w:type="paragraph" w:styleId="92">
    <w:name w:val="toc 9"/>
    <w:basedOn w:val="af1"/>
    <w:next w:val="af1"/>
    <w:uiPriority w:val="39"/>
    <w:rsid w:val="00AF2C87"/>
    <w:pPr>
      <w:suppressAutoHyphens w:val="0"/>
      <w:spacing w:after="100" w:line="276" w:lineRule="auto"/>
      <w:ind w:left="1760"/>
    </w:pPr>
    <w:rPr>
      <w:rFonts w:ascii="Calibri" w:hAnsi="Calibri"/>
      <w:sz w:val="22"/>
      <w:szCs w:val="22"/>
      <w:lang w:eastAsia="ru-RU"/>
    </w:rPr>
  </w:style>
  <w:style w:type="paragraph" w:styleId="HTML1">
    <w:name w:val="HTML Preformatted"/>
    <w:basedOn w:val="af1"/>
    <w:link w:val="HTML0"/>
    <w:uiPriority w:val="99"/>
    <w:rsid w:val="00AF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heme="minorBidi"/>
      <w:sz w:val="22"/>
      <w:szCs w:val="22"/>
      <w:lang w:eastAsia="ru-RU"/>
    </w:rPr>
  </w:style>
  <w:style w:type="character" w:customStyle="1" w:styleId="HTML2">
    <w:name w:val="Стандартный HTML Знак2"/>
    <w:basedOn w:val="af2"/>
    <w:uiPriority w:val="99"/>
    <w:semiHidden/>
    <w:rsid w:val="00AF2C87"/>
    <w:rPr>
      <w:rFonts w:ascii="Consolas" w:eastAsia="Times New Roman" w:hAnsi="Consolas" w:cs="Times New Roman"/>
      <w:sz w:val="20"/>
      <w:szCs w:val="20"/>
      <w:lang w:eastAsia="zh-CN"/>
    </w:rPr>
  </w:style>
  <w:style w:type="paragraph" w:styleId="affffffe">
    <w:name w:val="footnote text"/>
    <w:basedOn w:val="af1"/>
    <w:link w:val="affffffd"/>
    <w:rsid w:val="00AF2C87"/>
    <w:pPr>
      <w:suppressAutoHyphens w:val="0"/>
      <w:overflowPunct w:val="0"/>
      <w:autoSpaceDE w:val="0"/>
      <w:autoSpaceDN w:val="0"/>
      <w:adjustRightInd w:val="0"/>
      <w:spacing w:before="200" w:line="320" w:lineRule="atLeast"/>
      <w:textAlignment w:val="baseline"/>
    </w:pPr>
    <w:rPr>
      <w:rFonts w:asciiTheme="minorHAnsi" w:hAnsiTheme="minorHAnsi" w:cstheme="minorBidi"/>
      <w:sz w:val="22"/>
      <w:szCs w:val="22"/>
      <w:lang w:val="en-GB" w:eastAsia="ru-RU"/>
    </w:rPr>
  </w:style>
  <w:style w:type="character" w:customStyle="1" w:styleId="2ffa">
    <w:name w:val="Текст сноски Знак2"/>
    <w:basedOn w:val="af2"/>
    <w:uiPriority w:val="99"/>
    <w:semiHidden/>
    <w:rsid w:val="00AF2C87"/>
    <w:rPr>
      <w:rFonts w:ascii="Times New Roman" w:eastAsia="Times New Roman" w:hAnsi="Times New Roman" w:cs="Times New Roman"/>
      <w:sz w:val="20"/>
      <w:szCs w:val="20"/>
      <w:lang w:eastAsia="zh-CN"/>
    </w:rPr>
  </w:style>
  <w:style w:type="paragraph" w:styleId="3f5">
    <w:name w:val="Body Text Indent 3"/>
    <w:basedOn w:val="af1"/>
    <w:link w:val="3f4"/>
    <w:uiPriority w:val="99"/>
    <w:rsid w:val="00AF2C87"/>
    <w:pPr>
      <w:ind w:firstLine="567"/>
      <w:jc w:val="center"/>
    </w:pPr>
    <w:rPr>
      <w:rFonts w:asciiTheme="minorHAnsi" w:hAnsiTheme="minorHAnsi" w:cstheme="minorBidi"/>
      <w:b/>
      <w:sz w:val="22"/>
      <w:szCs w:val="22"/>
      <w:lang w:eastAsia="ru-RU"/>
    </w:rPr>
  </w:style>
  <w:style w:type="character" w:customStyle="1" w:styleId="310">
    <w:name w:val="Основной текст с отступом 3 Знак1"/>
    <w:basedOn w:val="af2"/>
    <w:uiPriority w:val="99"/>
    <w:semiHidden/>
    <w:rsid w:val="00AF2C87"/>
    <w:rPr>
      <w:rFonts w:ascii="Times New Roman" w:eastAsia="Times New Roman" w:hAnsi="Times New Roman" w:cs="Times New Roman"/>
      <w:sz w:val="16"/>
      <w:szCs w:val="16"/>
      <w:lang w:eastAsia="zh-CN"/>
    </w:rPr>
  </w:style>
  <w:style w:type="paragraph" w:styleId="afffffffffff">
    <w:name w:val="Normal Indent"/>
    <w:basedOn w:val="af1"/>
    <w:uiPriority w:val="99"/>
    <w:rsid w:val="00AF2C87"/>
    <w:pPr>
      <w:suppressAutoHyphens w:val="0"/>
      <w:ind w:left="567" w:firstLine="851"/>
      <w:jc w:val="both"/>
    </w:pPr>
    <w:rPr>
      <w:lang w:eastAsia="ru-RU"/>
    </w:rPr>
  </w:style>
  <w:style w:type="paragraph" w:styleId="afffd">
    <w:name w:val="Body Text"/>
    <w:basedOn w:val="af1"/>
    <w:link w:val="afffc"/>
    <w:uiPriority w:val="99"/>
    <w:rsid w:val="00AF2C87"/>
    <w:pPr>
      <w:suppressAutoHyphens w:val="0"/>
      <w:spacing w:after="120" w:line="276" w:lineRule="auto"/>
    </w:pPr>
    <w:rPr>
      <w:rFonts w:ascii="Calibri" w:eastAsiaTheme="minorHAnsi" w:hAnsi="Calibri" w:cstheme="minorBidi"/>
      <w:sz w:val="22"/>
      <w:szCs w:val="22"/>
      <w:lang w:eastAsia="en-US"/>
    </w:rPr>
  </w:style>
  <w:style w:type="character" w:customStyle="1" w:styleId="1fff1">
    <w:name w:val="Основной текст Знак1"/>
    <w:basedOn w:val="af2"/>
    <w:uiPriority w:val="99"/>
    <w:semiHidden/>
    <w:rsid w:val="00AF2C87"/>
    <w:rPr>
      <w:rFonts w:ascii="Times New Roman" w:eastAsia="Times New Roman" w:hAnsi="Times New Roman" w:cs="Times New Roman"/>
      <w:sz w:val="24"/>
      <w:szCs w:val="24"/>
      <w:lang w:eastAsia="zh-CN"/>
    </w:rPr>
  </w:style>
  <w:style w:type="paragraph" w:styleId="65">
    <w:name w:val="index 6"/>
    <w:basedOn w:val="af1"/>
    <w:next w:val="af1"/>
    <w:uiPriority w:val="99"/>
    <w:rsid w:val="00AF2C87"/>
    <w:pPr>
      <w:widowControl w:val="0"/>
      <w:suppressAutoHyphens w:val="0"/>
      <w:autoSpaceDN w:val="0"/>
      <w:adjustRightInd w:val="0"/>
      <w:spacing w:line="360" w:lineRule="atLeast"/>
      <w:ind w:left="1440" w:hanging="240"/>
      <w:jc w:val="both"/>
      <w:textAlignment w:val="baseline"/>
    </w:pPr>
    <w:rPr>
      <w:lang w:eastAsia="ru-RU"/>
    </w:rPr>
  </w:style>
  <w:style w:type="paragraph" w:styleId="afff9">
    <w:name w:val="header"/>
    <w:basedOn w:val="af1"/>
    <w:link w:val="afff8"/>
    <w:uiPriority w:val="99"/>
    <w:rsid w:val="00AF2C87"/>
    <w:pPr>
      <w:widowControl w:val="0"/>
      <w:tabs>
        <w:tab w:val="center" w:pos="4677"/>
        <w:tab w:val="right" w:pos="9355"/>
      </w:tabs>
      <w:suppressAutoHyphens w:val="0"/>
      <w:autoSpaceDE w:val="0"/>
      <w:autoSpaceDN w:val="0"/>
      <w:adjustRightInd w:val="0"/>
    </w:pPr>
    <w:rPr>
      <w:rFonts w:asciiTheme="minorHAnsi" w:hAnsiTheme="minorHAnsi" w:cstheme="minorBidi"/>
      <w:sz w:val="22"/>
      <w:szCs w:val="22"/>
      <w:lang w:eastAsia="ru-RU"/>
    </w:rPr>
  </w:style>
  <w:style w:type="character" w:customStyle="1" w:styleId="1fff2">
    <w:name w:val="Верх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afffffff6">
    <w:name w:val="Balloon Text"/>
    <w:basedOn w:val="af1"/>
    <w:link w:val="afffffff5"/>
    <w:uiPriority w:val="99"/>
    <w:rsid w:val="00AF2C87"/>
    <w:pPr>
      <w:suppressAutoHyphens w:val="0"/>
    </w:pPr>
    <w:rPr>
      <w:rFonts w:ascii="Tahoma" w:eastAsiaTheme="minorHAnsi" w:hAnsi="Tahoma" w:cstheme="minorBidi"/>
      <w:sz w:val="22"/>
      <w:szCs w:val="22"/>
      <w:lang w:eastAsia="ru-RU"/>
    </w:rPr>
  </w:style>
  <w:style w:type="character" w:customStyle="1" w:styleId="1fff3">
    <w:name w:val="Текст выноски Знак1"/>
    <w:basedOn w:val="af2"/>
    <w:uiPriority w:val="99"/>
    <w:semiHidden/>
    <w:rsid w:val="00AF2C87"/>
    <w:rPr>
      <w:rFonts w:ascii="Tahoma" w:eastAsia="Times New Roman" w:hAnsi="Tahoma" w:cs="Tahoma"/>
      <w:sz w:val="16"/>
      <w:szCs w:val="16"/>
      <w:lang w:eastAsia="zh-CN"/>
    </w:rPr>
  </w:style>
  <w:style w:type="paragraph" w:styleId="72">
    <w:name w:val="index 7"/>
    <w:basedOn w:val="affffffffffc"/>
    <w:next w:val="af1"/>
    <w:uiPriority w:val="99"/>
    <w:rsid w:val="00AF2C87"/>
    <w:pPr>
      <w:ind w:left="1542" w:hanging="221"/>
    </w:pPr>
  </w:style>
  <w:style w:type="paragraph" w:styleId="affc">
    <w:name w:val="Message Header"/>
    <w:basedOn w:val="af1"/>
    <w:next w:val="af1"/>
    <w:link w:val="affb"/>
    <w:uiPriority w:val="99"/>
    <w:rsid w:val="00AF2C87"/>
    <w:pPr>
      <w:keepNext/>
      <w:pBdr>
        <w:top w:val="single" w:sz="6" w:space="1" w:color="auto"/>
        <w:left w:val="single" w:sz="6" w:space="1" w:color="auto"/>
        <w:bottom w:val="single" w:sz="6" w:space="1" w:color="auto"/>
        <w:right w:val="single" w:sz="6" w:space="1" w:color="auto"/>
      </w:pBdr>
      <w:shd w:val="pct20" w:color="auto" w:fill="auto"/>
      <w:suppressAutoHyphens w:val="0"/>
      <w:spacing w:before="240"/>
      <w:ind w:firstLine="851"/>
      <w:jc w:val="both"/>
    </w:pPr>
    <w:rPr>
      <w:rFonts w:ascii="Arial" w:eastAsiaTheme="minorHAnsi" w:hAnsi="Arial" w:cs="Arial"/>
      <w:b/>
      <w:lang w:eastAsia="en-US"/>
    </w:rPr>
  </w:style>
  <w:style w:type="character" w:customStyle="1" w:styleId="1fff4">
    <w:name w:val="Шапка Знак1"/>
    <w:basedOn w:val="af2"/>
    <w:uiPriority w:val="99"/>
    <w:semiHidden/>
    <w:rsid w:val="00AF2C87"/>
    <w:rPr>
      <w:rFonts w:asciiTheme="majorHAnsi" w:eastAsiaTheme="majorEastAsia" w:hAnsiTheme="majorHAnsi" w:cstheme="majorBidi"/>
      <w:sz w:val="24"/>
      <w:szCs w:val="24"/>
      <w:shd w:val="pct20" w:color="auto" w:fill="auto"/>
      <w:lang w:eastAsia="zh-CN"/>
    </w:rPr>
  </w:style>
  <w:style w:type="paragraph" w:styleId="2ffb">
    <w:name w:val="index 2"/>
    <w:basedOn w:val="af1"/>
    <w:next w:val="af1"/>
    <w:uiPriority w:val="99"/>
    <w:rsid w:val="00AF2C87"/>
    <w:pPr>
      <w:widowControl w:val="0"/>
      <w:suppressAutoHyphens w:val="0"/>
      <w:autoSpaceDN w:val="0"/>
      <w:adjustRightInd w:val="0"/>
      <w:spacing w:line="360" w:lineRule="atLeast"/>
      <w:ind w:left="480" w:hanging="240"/>
      <w:jc w:val="both"/>
      <w:textAlignment w:val="baseline"/>
    </w:pPr>
    <w:rPr>
      <w:lang w:eastAsia="ru-RU"/>
    </w:rPr>
  </w:style>
  <w:style w:type="paragraph" w:styleId="1fff5">
    <w:name w:val="index 1"/>
    <w:basedOn w:val="affffffffffc"/>
    <w:next w:val="af1"/>
    <w:rsid w:val="00AF2C87"/>
    <w:pPr>
      <w:ind w:left="221" w:hanging="221"/>
      <w:jc w:val="left"/>
    </w:pPr>
    <w:rPr>
      <w:szCs w:val="21"/>
    </w:rPr>
  </w:style>
  <w:style w:type="paragraph" w:styleId="affffffff4">
    <w:name w:val="caption"/>
    <w:basedOn w:val="af1"/>
    <w:next w:val="af1"/>
    <w:link w:val="affffffff3"/>
    <w:uiPriority w:val="99"/>
    <w:qFormat/>
    <w:rsid w:val="00AF2C87"/>
    <w:pPr>
      <w:suppressAutoHyphens w:val="0"/>
      <w:spacing w:after="200"/>
    </w:pPr>
    <w:rPr>
      <w:rFonts w:ascii="Calibri" w:eastAsia="Calibri" w:hAnsi="Calibri" w:cstheme="minorBidi"/>
      <w:b/>
      <w:color w:val="4F81BD"/>
      <w:sz w:val="18"/>
      <w:szCs w:val="22"/>
      <w:lang w:eastAsia="en-US"/>
    </w:rPr>
  </w:style>
  <w:style w:type="paragraph" w:styleId="47">
    <w:name w:val="List 4"/>
    <w:basedOn w:val="affffffffffe"/>
    <w:uiPriority w:val="99"/>
    <w:rsid w:val="00AF2C87"/>
    <w:pPr>
      <w:ind w:left="2268" w:firstLine="454"/>
    </w:pPr>
  </w:style>
  <w:style w:type="paragraph" w:styleId="55">
    <w:name w:val="List Bullet 5"/>
    <w:basedOn w:val="afffffffff8"/>
    <w:uiPriority w:val="99"/>
    <w:rsid w:val="00AF2C87"/>
    <w:pPr>
      <w:numPr>
        <w:numId w:val="3"/>
      </w:numPr>
      <w:tabs>
        <w:tab w:val="left" w:pos="360"/>
        <w:tab w:val="left" w:pos="420"/>
        <w:tab w:val="left" w:pos="3082"/>
        <w:tab w:val="left" w:pos="3686"/>
      </w:tabs>
      <w:ind w:left="420" w:hanging="420"/>
    </w:pPr>
  </w:style>
  <w:style w:type="paragraph" w:styleId="73">
    <w:name w:val="toc 7"/>
    <w:basedOn w:val="af1"/>
    <w:next w:val="af1"/>
    <w:uiPriority w:val="39"/>
    <w:rsid w:val="00AF2C87"/>
    <w:pPr>
      <w:suppressAutoHyphens w:val="0"/>
      <w:spacing w:after="100" w:line="276" w:lineRule="auto"/>
      <w:ind w:left="1320"/>
    </w:pPr>
    <w:rPr>
      <w:rFonts w:ascii="Calibri" w:hAnsi="Calibri"/>
      <w:sz w:val="22"/>
      <w:szCs w:val="22"/>
      <w:lang w:eastAsia="ru-RU"/>
    </w:rPr>
  </w:style>
  <w:style w:type="paragraph" w:styleId="5a">
    <w:name w:val="toc 5"/>
    <w:basedOn w:val="af1"/>
    <w:next w:val="af1"/>
    <w:uiPriority w:val="39"/>
    <w:rsid w:val="00AF2C87"/>
    <w:pPr>
      <w:suppressAutoHyphens w:val="0"/>
      <w:spacing w:after="100" w:line="276" w:lineRule="auto"/>
      <w:ind w:left="880"/>
    </w:pPr>
    <w:rPr>
      <w:rFonts w:ascii="Calibri" w:hAnsi="Calibri"/>
      <w:sz w:val="22"/>
      <w:szCs w:val="22"/>
      <w:lang w:eastAsia="ru-RU"/>
    </w:rPr>
  </w:style>
  <w:style w:type="paragraph" w:styleId="2f5">
    <w:name w:val="Body Text 2"/>
    <w:basedOn w:val="af1"/>
    <w:link w:val="2f4"/>
    <w:uiPriority w:val="99"/>
    <w:rsid w:val="00AF2C87"/>
    <w:pPr>
      <w:suppressAutoHyphens w:val="0"/>
      <w:overflowPunct w:val="0"/>
      <w:autoSpaceDE w:val="0"/>
      <w:autoSpaceDN w:val="0"/>
      <w:adjustRightInd w:val="0"/>
      <w:jc w:val="right"/>
      <w:textAlignment w:val="baseline"/>
    </w:pPr>
    <w:rPr>
      <w:rFonts w:asciiTheme="minorHAnsi" w:hAnsiTheme="minorHAnsi" w:cstheme="minorBidi"/>
      <w:i/>
      <w:sz w:val="22"/>
      <w:szCs w:val="22"/>
      <w:lang w:eastAsia="ru-RU"/>
    </w:rPr>
  </w:style>
  <w:style w:type="character" w:customStyle="1" w:styleId="213">
    <w:name w:val="Основной текст 2 Знак1"/>
    <w:basedOn w:val="af2"/>
    <w:uiPriority w:val="99"/>
    <w:semiHidden/>
    <w:rsid w:val="00AF2C87"/>
    <w:rPr>
      <w:rFonts w:ascii="Times New Roman" w:eastAsia="Times New Roman" w:hAnsi="Times New Roman" w:cs="Times New Roman"/>
      <w:sz w:val="24"/>
      <w:szCs w:val="24"/>
      <w:lang w:eastAsia="zh-CN"/>
    </w:rPr>
  </w:style>
  <w:style w:type="paragraph" w:styleId="48">
    <w:name w:val="index 4"/>
    <w:basedOn w:val="af1"/>
    <w:next w:val="af1"/>
    <w:uiPriority w:val="99"/>
    <w:rsid w:val="00AF2C87"/>
    <w:pPr>
      <w:widowControl w:val="0"/>
      <w:suppressAutoHyphens w:val="0"/>
      <w:autoSpaceDN w:val="0"/>
      <w:adjustRightInd w:val="0"/>
      <w:spacing w:line="360" w:lineRule="atLeast"/>
      <w:ind w:left="960" w:hanging="240"/>
      <w:jc w:val="both"/>
      <w:textAlignment w:val="baseline"/>
    </w:pPr>
    <w:rPr>
      <w:lang w:eastAsia="ru-RU"/>
    </w:rPr>
  </w:style>
  <w:style w:type="paragraph" w:styleId="3fc">
    <w:name w:val="toc 3"/>
    <w:basedOn w:val="af1"/>
    <w:next w:val="af1"/>
    <w:uiPriority w:val="39"/>
    <w:qFormat/>
    <w:rsid w:val="00AF2C87"/>
    <w:pPr>
      <w:suppressAutoHyphens w:val="0"/>
      <w:spacing w:after="200" w:line="276" w:lineRule="auto"/>
      <w:ind w:left="440"/>
    </w:pPr>
    <w:rPr>
      <w:rFonts w:ascii="Calibri" w:hAnsi="Calibri"/>
      <w:sz w:val="22"/>
      <w:szCs w:val="22"/>
      <w:lang w:eastAsia="en-US"/>
    </w:rPr>
  </w:style>
  <w:style w:type="paragraph" w:styleId="84">
    <w:name w:val="toc 8"/>
    <w:basedOn w:val="af1"/>
    <w:next w:val="af1"/>
    <w:uiPriority w:val="39"/>
    <w:rsid w:val="00AF2C87"/>
    <w:pPr>
      <w:suppressAutoHyphens w:val="0"/>
      <w:spacing w:after="100" w:line="276" w:lineRule="auto"/>
      <w:ind w:left="1540"/>
    </w:pPr>
    <w:rPr>
      <w:rFonts w:ascii="Calibri" w:hAnsi="Calibri"/>
      <w:sz w:val="22"/>
      <w:szCs w:val="22"/>
      <w:lang w:eastAsia="ru-RU"/>
    </w:rPr>
  </w:style>
  <w:style w:type="paragraph" w:styleId="3fd">
    <w:name w:val="List 3"/>
    <w:basedOn w:val="af1"/>
    <w:uiPriority w:val="99"/>
    <w:rsid w:val="00AF2C87"/>
    <w:pPr>
      <w:widowControl w:val="0"/>
      <w:suppressAutoHyphens w:val="0"/>
      <w:autoSpaceDN w:val="0"/>
      <w:adjustRightInd w:val="0"/>
      <w:spacing w:line="360" w:lineRule="atLeast"/>
      <w:ind w:left="849" w:hanging="283"/>
      <w:jc w:val="both"/>
      <w:textAlignment w:val="baseline"/>
    </w:pPr>
    <w:rPr>
      <w:lang w:eastAsia="ru-RU"/>
    </w:rPr>
  </w:style>
  <w:style w:type="paragraph" w:styleId="affffffff0">
    <w:name w:val="Document Map"/>
    <w:basedOn w:val="af1"/>
    <w:link w:val="affffffff"/>
    <w:uiPriority w:val="99"/>
    <w:rsid w:val="00AF2C87"/>
    <w:pPr>
      <w:shd w:val="clear" w:color="auto" w:fill="000080"/>
      <w:suppressAutoHyphens w:val="0"/>
      <w:spacing w:after="200" w:line="276" w:lineRule="auto"/>
    </w:pPr>
    <w:rPr>
      <w:rFonts w:ascii="Tahoma" w:eastAsiaTheme="minorHAnsi" w:hAnsi="Tahoma" w:cstheme="minorBidi"/>
      <w:sz w:val="22"/>
      <w:szCs w:val="22"/>
      <w:lang w:eastAsia="ru-RU"/>
    </w:rPr>
  </w:style>
  <w:style w:type="character" w:customStyle="1" w:styleId="1fff6">
    <w:name w:val="Схема документа Знак1"/>
    <w:basedOn w:val="af2"/>
    <w:uiPriority w:val="99"/>
    <w:semiHidden/>
    <w:rsid w:val="00AF2C87"/>
    <w:rPr>
      <w:rFonts w:ascii="Tahoma" w:eastAsia="Times New Roman" w:hAnsi="Tahoma" w:cs="Tahoma"/>
      <w:sz w:val="16"/>
      <w:szCs w:val="16"/>
      <w:lang w:eastAsia="zh-CN"/>
    </w:rPr>
  </w:style>
  <w:style w:type="paragraph" w:styleId="afffffff0">
    <w:name w:val="Plain Text"/>
    <w:basedOn w:val="af1"/>
    <w:link w:val="afffffff"/>
    <w:uiPriority w:val="99"/>
    <w:rsid w:val="00AF2C87"/>
    <w:pPr>
      <w:suppressAutoHyphens w:val="0"/>
      <w:spacing w:before="60"/>
      <w:ind w:firstLine="720"/>
      <w:jc w:val="both"/>
    </w:pPr>
    <w:rPr>
      <w:rFonts w:ascii="Courier New" w:eastAsiaTheme="minorHAnsi" w:hAnsi="Courier New" w:cstheme="minorBidi"/>
      <w:sz w:val="22"/>
      <w:szCs w:val="22"/>
      <w:lang w:eastAsia="en-US"/>
    </w:rPr>
  </w:style>
  <w:style w:type="character" w:customStyle="1" w:styleId="1fff7">
    <w:name w:val="Текст Знак1"/>
    <w:basedOn w:val="af2"/>
    <w:uiPriority w:val="99"/>
    <w:semiHidden/>
    <w:rsid w:val="00AF2C87"/>
    <w:rPr>
      <w:rFonts w:ascii="Consolas" w:eastAsia="Times New Roman" w:hAnsi="Consolas" w:cs="Times New Roman"/>
      <w:sz w:val="21"/>
      <w:szCs w:val="21"/>
      <w:lang w:eastAsia="zh-CN"/>
    </w:rPr>
  </w:style>
  <w:style w:type="paragraph" w:customStyle="1" w:styleId="3f1">
    <w:name w:val="_Нумерованный 3"/>
    <w:basedOn w:val="2ff1"/>
    <w:link w:val="3f0"/>
    <w:rsid w:val="00AF2C87"/>
    <w:pPr>
      <w:numPr>
        <w:ilvl w:val="2"/>
      </w:numPr>
      <w:ind w:left="720" w:hanging="360"/>
    </w:pPr>
  </w:style>
  <w:style w:type="paragraph" w:customStyle="1" w:styleId="affffffffff6">
    <w:name w:val="!_Т_таблицы"/>
    <w:basedOn w:val="af1"/>
    <w:link w:val="affffffffff5"/>
    <w:qFormat/>
    <w:rsid w:val="00AF2C87"/>
    <w:pPr>
      <w:suppressAutoHyphens w:val="0"/>
      <w:spacing w:line="276" w:lineRule="auto"/>
      <w:jc w:val="both"/>
    </w:pPr>
    <w:rPr>
      <w:rFonts w:asciiTheme="minorHAnsi" w:eastAsia="Calibri" w:hAnsiTheme="minorHAnsi" w:cstheme="minorBidi"/>
      <w:sz w:val="22"/>
      <w:szCs w:val="22"/>
      <w:lang w:eastAsia="en-US"/>
    </w:rPr>
  </w:style>
  <w:style w:type="paragraph" w:customStyle="1" w:styleId="126">
    <w:name w:val="Текст осн 12"/>
    <w:uiPriority w:val="99"/>
    <w:qFormat/>
    <w:rsid w:val="00AF2C87"/>
    <w:pPr>
      <w:spacing w:after="0" w:line="264" w:lineRule="auto"/>
      <w:ind w:firstLine="567"/>
      <w:jc w:val="both"/>
    </w:pPr>
    <w:rPr>
      <w:rFonts w:ascii="Times New Roman" w:eastAsia="Times New Roman" w:hAnsi="Times New Roman" w:cs="Times New Roman"/>
      <w:sz w:val="24"/>
      <w:szCs w:val="24"/>
      <w:lang w:eastAsia="ru-RU"/>
    </w:rPr>
  </w:style>
  <w:style w:type="paragraph" w:customStyle="1" w:styleId="affffffffffe">
    <w:name w:val="Базовый дополнительный список"/>
    <w:basedOn w:val="afffffffff6"/>
    <w:uiPriority w:val="99"/>
    <w:rsid w:val="00AF2C87"/>
  </w:style>
  <w:style w:type="paragraph" w:customStyle="1" w:styleId="xl83">
    <w:name w:val="xl83"/>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FR3">
    <w:name w:val="FR3"/>
    <w:uiPriority w:val="99"/>
    <w:rsid w:val="00AF2C8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127">
    <w:name w:val="Таблица Шапка 12"/>
    <w:basedOn w:val="af1"/>
    <w:uiPriority w:val="99"/>
    <w:rsid w:val="00AF2C87"/>
    <w:pPr>
      <w:suppressAutoHyphens w:val="0"/>
      <w:ind w:firstLine="851"/>
      <w:jc w:val="center"/>
    </w:pPr>
    <w:rPr>
      <w:b/>
      <w:bCs/>
      <w:lang w:eastAsia="ru-RU"/>
    </w:rPr>
  </w:style>
  <w:style w:type="paragraph" w:customStyle="1" w:styleId="bizHeading4">
    <w:name w:val="bizHeading4"/>
    <w:basedOn w:val="40"/>
    <w:next w:val="af1"/>
    <w:uiPriority w:val="99"/>
    <w:rsid w:val="00AF2C87"/>
    <w:pPr>
      <w:numPr>
        <w:numId w:val="0"/>
      </w:numPr>
      <w:tabs>
        <w:tab w:val="left" w:pos="864"/>
        <w:tab w:val="left" w:pos="1368"/>
      </w:tabs>
      <w:spacing w:before="120" w:after="120" w:line="240" w:lineRule="auto"/>
      <w:ind w:left="1368" w:hanging="864"/>
      <w:jc w:val="both"/>
    </w:pPr>
    <w:rPr>
      <w:rFonts w:ascii="Verdana" w:hAnsi="Verdana"/>
      <w:bCs/>
      <w:lang w:val="en-US" w:eastAsia="es-ES"/>
    </w:rPr>
  </w:style>
  <w:style w:type="paragraph" w:customStyle="1" w:styleId="pb1body1">
    <w:name w:val="pb1_body1"/>
    <w:basedOn w:val="af1"/>
    <w:uiPriority w:val="99"/>
    <w:rsid w:val="00AF2C87"/>
    <w:pPr>
      <w:suppressAutoHyphens w:val="0"/>
      <w:spacing w:before="100" w:beforeAutospacing="1" w:after="100" w:afterAutospacing="1"/>
    </w:pPr>
    <w:rPr>
      <w:lang w:eastAsia="ru-RU"/>
    </w:rPr>
  </w:style>
  <w:style w:type="paragraph" w:customStyle="1" w:styleId="1-21">
    <w:name w:val="Средняя сетка 1 - Акцент 21"/>
    <w:basedOn w:val="af1"/>
    <w:uiPriority w:val="99"/>
    <w:rsid w:val="00AF2C87"/>
    <w:pPr>
      <w:suppressAutoHyphens w:val="0"/>
      <w:spacing w:after="200" w:line="276" w:lineRule="auto"/>
      <w:ind w:left="720"/>
    </w:pPr>
    <w:rPr>
      <w:rFonts w:ascii="Calibri" w:hAnsi="Calibri" w:cs="Calibri"/>
      <w:sz w:val="22"/>
      <w:szCs w:val="22"/>
      <w:lang w:eastAsia="en-US"/>
    </w:rPr>
  </w:style>
  <w:style w:type="paragraph" w:customStyle="1" w:styleId="xl60">
    <w:name w:val="xl60"/>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0">
    <w:name w:val="Базовый маркированный список (тбл)"/>
    <w:basedOn w:val="afffffffffff1"/>
    <w:uiPriority w:val="99"/>
    <w:rsid w:val="00AF2C87"/>
  </w:style>
  <w:style w:type="paragraph" w:customStyle="1" w:styleId="affffffffffc">
    <w:name w:val="Базовый указатель"/>
    <w:basedOn w:val="af1"/>
    <w:uiPriority w:val="99"/>
    <w:rsid w:val="00AF2C87"/>
    <w:pPr>
      <w:suppressAutoHyphens w:val="0"/>
      <w:ind w:firstLine="851"/>
      <w:jc w:val="both"/>
    </w:pPr>
    <w:rPr>
      <w:lang w:eastAsia="ru-RU"/>
    </w:rPr>
  </w:style>
  <w:style w:type="paragraph" w:customStyle="1" w:styleId="3fe">
    <w:name w:val="Название3"/>
    <w:basedOn w:val="2ffc"/>
    <w:uiPriority w:val="99"/>
    <w:rsid w:val="00AF2C87"/>
    <w:pPr>
      <w:spacing w:before="8400"/>
    </w:pPr>
    <w:rPr>
      <w:b w:val="0"/>
      <w:sz w:val="24"/>
    </w:rPr>
  </w:style>
  <w:style w:type="paragraph" w:customStyle="1" w:styleId="xmsolistparagraph">
    <w:name w:val="x_msolistparagraph"/>
    <w:basedOn w:val="af1"/>
    <w:uiPriority w:val="99"/>
    <w:rsid w:val="00AF2C87"/>
    <w:pPr>
      <w:suppressAutoHyphens w:val="0"/>
      <w:spacing w:before="100" w:beforeAutospacing="1" w:after="100" w:afterAutospacing="1"/>
    </w:pPr>
    <w:rPr>
      <w:lang w:eastAsia="ru-RU"/>
    </w:rPr>
  </w:style>
  <w:style w:type="paragraph" w:customStyle="1" w:styleId="afffffffffff2">
    <w:name w:val="ТЛ_Название_учреждения"/>
    <w:basedOn w:val="af1"/>
    <w:uiPriority w:val="99"/>
    <w:rsid w:val="00AF2C87"/>
    <w:pPr>
      <w:suppressAutoHyphens w:val="0"/>
      <w:jc w:val="center"/>
    </w:pPr>
    <w:rPr>
      <w:caps/>
      <w:sz w:val="28"/>
      <w:szCs w:val="28"/>
      <w:lang w:eastAsia="ru-RU"/>
    </w:rPr>
  </w:style>
  <w:style w:type="paragraph" w:customStyle="1" w:styleId="14pt">
    <w:name w:val="Основной текст + 14 pt"/>
    <w:basedOn w:val="af1"/>
    <w:next w:val="af1"/>
    <w:uiPriority w:val="99"/>
    <w:rsid w:val="00AF2C87"/>
    <w:pPr>
      <w:suppressAutoHyphens w:val="0"/>
      <w:jc w:val="both"/>
    </w:pPr>
    <w:rPr>
      <w:sz w:val="28"/>
      <w:szCs w:val="28"/>
      <w:lang w:eastAsia="ru-RU"/>
    </w:rPr>
  </w:style>
  <w:style w:type="paragraph" w:customStyle="1" w:styleId="afffffffff6">
    <w:name w:val="Базовый список"/>
    <w:basedOn w:val="afffffffff4"/>
    <w:link w:val="afffffffff5"/>
    <w:rsid w:val="00AF2C87"/>
  </w:style>
  <w:style w:type="paragraph" w:customStyle="1" w:styleId="xl49">
    <w:name w:val="xl49"/>
    <w:basedOn w:val="af1"/>
    <w:uiPriority w:val="99"/>
    <w:rsid w:val="00AF2C87"/>
    <w:pPr>
      <w:shd w:val="clear" w:color="auto" w:fill="FFFFFF"/>
      <w:suppressAutoHyphens w:val="0"/>
      <w:spacing w:before="100" w:beforeAutospacing="1" w:after="100" w:afterAutospacing="1"/>
      <w:jc w:val="right"/>
    </w:pPr>
    <w:rPr>
      <w:lang w:eastAsia="ru-RU"/>
    </w:rPr>
  </w:style>
  <w:style w:type="paragraph" w:customStyle="1" w:styleId="160">
    <w:name w:val="Базовый 16 к центр пс0"/>
    <w:basedOn w:val="0"/>
    <w:uiPriority w:val="99"/>
    <w:rsid w:val="00AF2C87"/>
    <w:pPr>
      <w:jc w:val="center"/>
    </w:pPr>
    <w:rPr>
      <w:iCs/>
      <w:caps/>
      <w:spacing w:val="20"/>
      <w:sz w:val="32"/>
    </w:rPr>
  </w:style>
  <w:style w:type="paragraph" w:customStyle="1" w:styleId="-num">
    <w:name w:val="Список-num"/>
    <w:basedOn w:val="-10"/>
    <w:uiPriority w:val="99"/>
    <w:rsid w:val="00AF2C87"/>
    <w:pPr>
      <w:numPr>
        <w:numId w:val="4"/>
      </w:numPr>
      <w:tabs>
        <w:tab w:val="left" w:pos="0"/>
      </w:tabs>
      <w:spacing w:before="60" w:after="60" w:line="312" w:lineRule="auto"/>
      <w:ind w:left="720"/>
    </w:pPr>
    <w:rPr>
      <w:rFonts w:eastAsia="Times New Roman"/>
      <w:szCs w:val="20"/>
    </w:rPr>
  </w:style>
  <w:style w:type="paragraph" w:customStyle="1" w:styleId="3ff">
    <w:name w:val="_Нум_список_3"/>
    <w:basedOn w:val="2ffd"/>
    <w:uiPriority w:val="99"/>
    <w:rsid w:val="00AF2C87"/>
    <w:pPr>
      <w:tabs>
        <w:tab w:val="left" w:pos="1560"/>
      </w:tabs>
    </w:pPr>
  </w:style>
  <w:style w:type="paragraph" w:customStyle="1" w:styleId="afffffffa">
    <w:name w:val="_Заголовок без нумерации Не в оглавлении"/>
    <w:basedOn w:val="af1"/>
    <w:link w:val="afffffff9"/>
    <w:uiPriority w:val="99"/>
    <w:rsid w:val="00AF2C87"/>
    <w:pPr>
      <w:pageBreakBefore/>
      <w:widowControl w:val="0"/>
      <w:suppressAutoHyphens w:val="0"/>
      <w:autoSpaceDN w:val="0"/>
      <w:adjustRightInd w:val="0"/>
      <w:spacing w:after="240" w:line="360" w:lineRule="atLeast"/>
      <w:jc w:val="both"/>
      <w:textAlignment w:val="baseline"/>
    </w:pPr>
    <w:rPr>
      <w:rFonts w:ascii="Times New Roman ??????????" w:eastAsia="Calibri" w:hAnsi="Times New Roman ??????????" w:cstheme="minorBidi"/>
      <w:b/>
      <w:caps/>
      <w:spacing w:val="20"/>
      <w:sz w:val="28"/>
      <w:szCs w:val="22"/>
      <w:lang w:eastAsia="en-US"/>
    </w:rPr>
  </w:style>
  <w:style w:type="paragraph" w:customStyle="1" w:styleId="xl72">
    <w:name w:val="xl7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afffffffff4">
    <w:name w:val="Обычный (без отступа)"/>
    <w:basedOn w:val="af1"/>
    <w:link w:val="afffffffff3"/>
    <w:rsid w:val="00AF2C87"/>
    <w:pPr>
      <w:suppressAutoHyphens w:val="0"/>
      <w:jc w:val="both"/>
    </w:pPr>
    <w:rPr>
      <w:rFonts w:asciiTheme="minorHAnsi" w:eastAsiaTheme="minorHAnsi" w:hAnsiTheme="minorHAnsi" w:cstheme="minorBidi"/>
      <w:lang w:eastAsia="en-US"/>
    </w:rPr>
  </w:style>
  <w:style w:type="paragraph" w:styleId="afffffffffff3">
    <w:name w:val="List"/>
    <w:basedOn w:val="af1"/>
    <w:uiPriority w:val="99"/>
    <w:rsid w:val="00AF2C87"/>
    <w:pPr>
      <w:widowControl w:val="0"/>
      <w:suppressAutoHyphens w:val="0"/>
      <w:autoSpaceDN w:val="0"/>
      <w:adjustRightInd w:val="0"/>
      <w:spacing w:line="360" w:lineRule="atLeast"/>
      <w:ind w:left="283" w:hanging="283"/>
      <w:jc w:val="both"/>
      <w:textAlignment w:val="baseline"/>
    </w:pPr>
    <w:rPr>
      <w:lang w:eastAsia="ru-RU"/>
    </w:rPr>
  </w:style>
  <w:style w:type="paragraph" w:styleId="afffffffffff4">
    <w:name w:val="index heading"/>
    <w:basedOn w:val="afffffffffff5"/>
    <w:next w:val="af1"/>
    <w:uiPriority w:val="99"/>
    <w:rsid w:val="00AF2C87"/>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styleId="ae">
    <w:name w:val="List Number"/>
    <w:basedOn w:val="af1"/>
    <w:link w:val="affffffc"/>
    <w:uiPriority w:val="99"/>
    <w:rsid w:val="00AF2C87"/>
    <w:pPr>
      <w:numPr>
        <w:numId w:val="2"/>
      </w:numPr>
      <w:tabs>
        <w:tab w:val="left" w:pos="432"/>
      </w:tabs>
      <w:suppressAutoHyphens w:val="0"/>
      <w:spacing w:before="60" w:after="60"/>
    </w:pPr>
    <w:rPr>
      <w:rFonts w:asciiTheme="minorHAnsi" w:eastAsiaTheme="minorHAnsi" w:hAnsiTheme="minorHAnsi" w:cstheme="minorBidi"/>
      <w:sz w:val="22"/>
      <w:szCs w:val="22"/>
      <w:lang w:eastAsia="en-US"/>
    </w:rPr>
  </w:style>
  <w:style w:type="paragraph" w:styleId="93">
    <w:name w:val="index 9"/>
    <w:basedOn w:val="affffffffffc"/>
    <w:next w:val="af1"/>
    <w:uiPriority w:val="99"/>
    <w:rsid w:val="00AF2C87"/>
    <w:pPr>
      <w:ind w:left="1979" w:hanging="221"/>
      <w:jc w:val="left"/>
    </w:pPr>
  </w:style>
  <w:style w:type="paragraph" w:styleId="41">
    <w:name w:val="List Number 4"/>
    <w:basedOn w:val="af1"/>
    <w:uiPriority w:val="99"/>
    <w:rsid w:val="00AF2C87"/>
    <w:pPr>
      <w:numPr>
        <w:ilvl w:val="3"/>
        <w:numId w:val="2"/>
      </w:numPr>
      <w:tabs>
        <w:tab w:val="left" w:pos="1080"/>
      </w:tabs>
      <w:suppressAutoHyphens w:val="0"/>
      <w:spacing w:before="60" w:after="60"/>
    </w:pPr>
    <w:rPr>
      <w:sz w:val="22"/>
      <w:szCs w:val="20"/>
      <w:lang w:val="en-US" w:eastAsia="ru-RU"/>
    </w:rPr>
  </w:style>
  <w:style w:type="paragraph" w:styleId="aff">
    <w:name w:val="Title"/>
    <w:basedOn w:val="af1"/>
    <w:next w:val="af1"/>
    <w:link w:val="3b"/>
    <w:uiPriority w:val="99"/>
    <w:qFormat/>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character" w:customStyle="1" w:styleId="1fff8">
    <w:name w:val="Название Знак1"/>
    <w:basedOn w:val="af2"/>
    <w:rsid w:val="00AF2C87"/>
    <w:rPr>
      <w:rFonts w:asciiTheme="majorHAnsi" w:eastAsiaTheme="majorEastAsia" w:hAnsiTheme="majorHAnsi" w:cstheme="majorBidi"/>
      <w:color w:val="17365D" w:themeColor="text2" w:themeShade="BF"/>
      <w:spacing w:val="5"/>
      <w:kern w:val="28"/>
      <w:sz w:val="52"/>
      <w:szCs w:val="52"/>
      <w:lang w:eastAsia="zh-CN"/>
    </w:rPr>
  </w:style>
  <w:style w:type="paragraph" w:styleId="2ffe">
    <w:name w:val="List Bullet 2"/>
    <w:basedOn w:val="af1"/>
    <w:uiPriority w:val="99"/>
    <w:rsid w:val="00AF2C87"/>
    <w:pPr>
      <w:widowControl w:val="0"/>
      <w:tabs>
        <w:tab w:val="left" w:pos="720"/>
      </w:tabs>
      <w:suppressAutoHyphens w:val="0"/>
      <w:spacing w:before="60" w:after="60"/>
      <w:ind w:left="1776" w:hanging="360"/>
      <w:jc w:val="both"/>
    </w:pPr>
    <w:rPr>
      <w:lang w:eastAsia="ru-RU"/>
    </w:rPr>
  </w:style>
  <w:style w:type="paragraph" w:styleId="aff9">
    <w:name w:val="Body Text Indent"/>
    <w:basedOn w:val="af1"/>
    <w:link w:val="aff8"/>
    <w:uiPriority w:val="99"/>
    <w:rsid w:val="00AF2C87"/>
    <w:pPr>
      <w:suppressAutoHyphens w:val="0"/>
      <w:spacing w:after="120"/>
      <w:ind w:left="283"/>
    </w:pPr>
    <w:rPr>
      <w:rFonts w:asciiTheme="minorHAnsi" w:hAnsiTheme="minorHAnsi" w:cstheme="minorBidi"/>
      <w:sz w:val="22"/>
      <w:szCs w:val="22"/>
      <w:lang w:eastAsia="ru-RU"/>
    </w:rPr>
  </w:style>
  <w:style w:type="character" w:customStyle="1" w:styleId="1fff9">
    <w:name w:val="Основной текст с отступом Знак1"/>
    <w:basedOn w:val="af2"/>
    <w:uiPriority w:val="99"/>
    <w:semiHidden/>
    <w:rsid w:val="00AF2C87"/>
    <w:rPr>
      <w:rFonts w:ascii="Times New Roman" w:eastAsia="Times New Roman" w:hAnsi="Times New Roman" w:cs="Times New Roman"/>
      <w:sz w:val="24"/>
      <w:szCs w:val="24"/>
      <w:lang w:eastAsia="zh-CN"/>
    </w:rPr>
  </w:style>
  <w:style w:type="paragraph" w:customStyle="1" w:styleId="1fffa">
    <w:name w:val="Основной текст1"/>
    <w:basedOn w:val="af1"/>
    <w:uiPriority w:val="99"/>
    <w:rsid w:val="00AF2C87"/>
    <w:pPr>
      <w:suppressAutoHyphens w:val="0"/>
      <w:snapToGrid w:val="0"/>
      <w:spacing w:after="120"/>
    </w:pPr>
    <w:rPr>
      <w:rFonts w:ascii="Verdana" w:hAnsi="Verdana" w:cs="Verdana"/>
      <w:sz w:val="16"/>
      <w:szCs w:val="16"/>
      <w:lang w:eastAsia="en-US"/>
    </w:rPr>
  </w:style>
  <w:style w:type="paragraph" w:customStyle="1" w:styleId="2fff">
    <w:name w:val="Надпись 2 (прописные)"/>
    <w:basedOn w:val="2fff0"/>
    <w:next w:val="af1"/>
    <w:uiPriority w:val="99"/>
    <w:rsid w:val="00AF2C87"/>
    <w:rPr>
      <w:caps/>
    </w:rPr>
  </w:style>
  <w:style w:type="paragraph" w:customStyle="1" w:styleId="ListLevel2">
    <w:name w:val="List Level 2"/>
    <w:basedOn w:val="BulletList"/>
    <w:uiPriority w:val="99"/>
    <w:qFormat/>
    <w:rsid w:val="00AF2C87"/>
    <w:pPr>
      <w:numPr>
        <w:ilvl w:val="1"/>
      </w:numPr>
      <w:tabs>
        <w:tab w:val="left" w:pos="360"/>
        <w:tab w:val="left" w:pos="720"/>
      </w:tabs>
      <w:ind w:left="2160" w:hanging="432"/>
    </w:pPr>
  </w:style>
  <w:style w:type="paragraph" w:customStyle="1" w:styleId="afffffffffff5">
    <w:name w:val="Базовый заголовок"/>
    <w:basedOn w:val="afffffffff4"/>
    <w:next w:val="af1"/>
    <w:uiPriority w:val="99"/>
    <w:rsid w:val="00AF2C87"/>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xl48">
    <w:name w:val="xl48"/>
    <w:basedOn w:val="af1"/>
    <w:uiPriority w:val="99"/>
    <w:rsid w:val="00AF2C87"/>
    <w:pPr>
      <w:pBdr>
        <w:top w:val="single" w:sz="8"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c">
    <w:name w:val="_Текст сноски"/>
    <w:basedOn w:val="af1"/>
    <w:link w:val="afffffffb"/>
    <w:uiPriority w:val="99"/>
    <w:rsid w:val="00AF2C87"/>
    <w:rPr>
      <w:rFonts w:asciiTheme="minorHAnsi" w:eastAsia="Calibri" w:hAnsiTheme="minorHAnsi" w:cstheme="minorBidi"/>
      <w:sz w:val="16"/>
      <w:szCs w:val="22"/>
      <w:vertAlign w:val="superscript"/>
      <w:lang w:eastAsia="en-US"/>
    </w:rPr>
  </w:style>
  <w:style w:type="paragraph" w:customStyle="1" w:styleId="xl57">
    <w:name w:val="xl5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14pt030">
    <w:name w:val="Стиль Основной текст + 14 pt разреженный на  03 пт"/>
    <w:basedOn w:val="afffd"/>
    <w:uiPriority w:val="99"/>
    <w:rsid w:val="00AF2C87"/>
    <w:pPr>
      <w:spacing w:after="0" w:line="240" w:lineRule="auto"/>
      <w:jc w:val="both"/>
    </w:pPr>
    <w:rPr>
      <w:rFonts w:ascii="Times New Roman" w:hAnsi="Times New Roman"/>
      <w:sz w:val="28"/>
      <w:szCs w:val="28"/>
    </w:rPr>
  </w:style>
  <w:style w:type="paragraph" w:customStyle="1" w:styleId="afffffffffff6">
    <w:name w:val="Заголовок табл справа"/>
    <w:basedOn w:val="af1"/>
    <w:next w:val="1210"/>
    <w:uiPriority w:val="99"/>
    <w:rsid w:val="00AF2C87"/>
    <w:pPr>
      <w:tabs>
        <w:tab w:val="left" w:pos="4536"/>
        <w:tab w:val="left" w:pos="5103"/>
      </w:tabs>
      <w:suppressAutoHyphens w:val="0"/>
      <w:autoSpaceDE w:val="0"/>
      <w:autoSpaceDN w:val="0"/>
      <w:adjustRightInd w:val="0"/>
      <w:spacing w:after="40"/>
      <w:contextualSpacing/>
      <w:jc w:val="right"/>
    </w:pPr>
    <w:rPr>
      <w:rFonts w:cs="Arial"/>
      <w:b/>
      <w:bCs/>
      <w:szCs w:val="28"/>
      <w:lang w:eastAsia="ru-RU"/>
    </w:rPr>
  </w:style>
  <w:style w:type="paragraph" w:styleId="afffffffffff7">
    <w:name w:val="Revision"/>
    <w:uiPriority w:val="99"/>
    <w:rsid w:val="00AF2C87"/>
    <w:pPr>
      <w:spacing w:after="0" w:line="240" w:lineRule="auto"/>
    </w:pPr>
    <w:rPr>
      <w:rFonts w:ascii="Times New Roman" w:eastAsia="Calibri" w:hAnsi="Times New Roman" w:cs="Times New Roman"/>
      <w:sz w:val="24"/>
      <w:szCs w:val="24"/>
    </w:rPr>
  </w:style>
  <w:style w:type="paragraph" w:customStyle="1" w:styleId="afffffffff8">
    <w:name w:val="Базовый маркированный список"/>
    <w:basedOn w:val="afffffffff6"/>
    <w:link w:val="afffffffff7"/>
    <w:rsid w:val="00AF2C87"/>
  </w:style>
  <w:style w:type="paragraph" w:customStyle="1" w:styleId="xl50">
    <w:name w:val="xl50"/>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right"/>
    </w:pPr>
    <w:rPr>
      <w:lang w:eastAsia="ru-RU"/>
    </w:rPr>
  </w:style>
  <w:style w:type="paragraph" w:customStyle="1" w:styleId="1300">
    <w:name w:val="Базовый 13 ж к слева пс 0"/>
    <w:basedOn w:val="1301"/>
    <w:uiPriority w:val="99"/>
    <w:rsid w:val="00AF2C87"/>
    <w:pPr>
      <w:jc w:val="left"/>
    </w:pPr>
  </w:style>
  <w:style w:type="paragraph" w:customStyle="1" w:styleId="TableContent">
    <w:name w:val="Table Content"/>
    <w:basedOn w:val="af1"/>
    <w:link w:val="TableContentChar"/>
    <w:rsid w:val="00AF2C87"/>
    <w:pPr>
      <w:suppressAutoHyphens w:val="0"/>
      <w:spacing w:before="60" w:after="60"/>
    </w:pPr>
    <w:rPr>
      <w:rFonts w:ascii="Arial" w:eastAsiaTheme="minorHAnsi" w:hAnsi="Arial" w:cs="Arial"/>
      <w:sz w:val="22"/>
      <w:szCs w:val="17"/>
      <w:lang w:val="en-GB" w:eastAsia="en-US"/>
    </w:rPr>
  </w:style>
  <w:style w:type="paragraph" w:customStyle="1" w:styleId="1fffb">
    <w:name w:val="Схема документа1"/>
    <w:basedOn w:val="af1"/>
    <w:uiPriority w:val="99"/>
    <w:rsid w:val="00AF2C87"/>
    <w:pPr>
      <w:shd w:val="clear" w:color="auto" w:fill="000080"/>
      <w:suppressAutoHyphens w:val="0"/>
    </w:pPr>
    <w:rPr>
      <w:rFonts w:ascii="Tahoma" w:hAnsi="Tahoma" w:cs="Tahoma"/>
      <w:sz w:val="20"/>
      <w:szCs w:val="20"/>
      <w:lang w:eastAsia="ar-SA"/>
    </w:rPr>
  </w:style>
  <w:style w:type="paragraph" w:customStyle="1" w:styleId="014">
    <w:name w:val="Стиль Базовый 0 перв.стр + 14 пт"/>
    <w:basedOn w:val="0"/>
    <w:uiPriority w:val="99"/>
    <w:rsid w:val="00AF2C87"/>
    <w:rPr>
      <w:iCs/>
      <w:sz w:val="28"/>
    </w:rPr>
  </w:style>
  <w:style w:type="paragraph" w:customStyle="1" w:styleId="2-">
    <w:name w:val="Нумерованный список 2-го уровня"/>
    <w:uiPriority w:val="99"/>
    <w:qFormat/>
    <w:rsid w:val="00AF2C87"/>
    <w:pPr>
      <w:numPr>
        <w:ilvl w:val="1"/>
        <w:numId w:val="6"/>
      </w:numPr>
      <w:tabs>
        <w:tab w:val="left" w:pos="1588"/>
      </w:tabs>
      <w:spacing w:after="0" w:line="240" w:lineRule="auto"/>
      <w:jc w:val="both"/>
    </w:pPr>
    <w:rPr>
      <w:rFonts w:ascii="Times New Roman" w:eastAsia="Times New Roman" w:hAnsi="Times New Roman" w:cs="Times New Roman"/>
      <w:sz w:val="24"/>
      <w:szCs w:val="24"/>
      <w:lang w:eastAsia="ru-RU"/>
    </w:rPr>
  </w:style>
  <w:style w:type="paragraph" w:styleId="afffffffffff8">
    <w:name w:val="Normal (Web)"/>
    <w:basedOn w:val="af1"/>
    <w:uiPriority w:val="99"/>
    <w:rsid w:val="00AF2C87"/>
    <w:pPr>
      <w:suppressAutoHyphens w:val="0"/>
      <w:spacing w:before="100" w:beforeAutospacing="1" w:after="100" w:afterAutospacing="1"/>
    </w:pPr>
    <w:rPr>
      <w:lang w:eastAsia="ru-RU"/>
    </w:rPr>
  </w:style>
  <w:style w:type="paragraph" w:styleId="2a">
    <w:name w:val="List Number 2"/>
    <w:basedOn w:val="af1"/>
    <w:uiPriority w:val="99"/>
    <w:qFormat/>
    <w:rsid w:val="00AF2C87"/>
    <w:pPr>
      <w:numPr>
        <w:ilvl w:val="1"/>
        <w:numId w:val="2"/>
      </w:numPr>
      <w:tabs>
        <w:tab w:val="left" w:pos="576"/>
      </w:tabs>
      <w:suppressAutoHyphens w:val="0"/>
      <w:spacing w:before="60" w:after="60"/>
    </w:pPr>
    <w:rPr>
      <w:sz w:val="22"/>
      <w:szCs w:val="20"/>
      <w:lang w:val="en-US" w:eastAsia="ru-RU"/>
    </w:rPr>
  </w:style>
  <w:style w:type="paragraph" w:styleId="4">
    <w:name w:val="List Bullet 4"/>
    <w:basedOn w:val="afffffffff8"/>
    <w:uiPriority w:val="99"/>
    <w:rsid w:val="00AF2C87"/>
    <w:pPr>
      <w:numPr>
        <w:numId w:val="7"/>
      </w:numPr>
      <w:tabs>
        <w:tab w:val="left" w:pos="360"/>
        <w:tab w:val="left" w:pos="926"/>
        <w:tab w:val="left" w:pos="2509"/>
        <w:tab w:val="left" w:pos="3119"/>
      </w:tabs>
      <w:ind w:left="360"/>
    </w:pPr>
  </w:style>
  <w:style w:type="paragraph" w:styleId="afffffb">
    <w:name w:val="footer"/>
    <w:basedOn w:val="af1"/>
    <w:link w:val="afffffa"/>
    <w:uiPriority w:val="99"/>
    <w:qFormat/>
    <w:rsid w:val="00AF2C87"/>
    <w:pPr>
      <w:tabs>
        <w:tab w:val="center" w:pos="4677"/>
        <w:tab w:val="right" w:pos="9355"/>
      </w:tabs>
      <w:suppressAutoHyphens w:val="0"/>
    </w:pPr>
    <w:rPr>
      <w:rFonts w:asciiTheme="minorHAnsi" w:hAnsiTheme="minorHAnsi" w:cstheme="minorBidi"/>
      <w:sz w:val="22"/>
      <w:szCs w:val="22"/>
      <w:lang w:eastAsia="ru-RU"/>
    </w:rPr>
  </w:style>
  <w:style w:type="character" w:customStyle="1" w:styleId="1fffc">
    <w:name w:val="Ниж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31">
    <w:name w:val="List Bullet 3"/>
    <w:basedOn w:val="afffffffff8"/>
    <w:link w:val="3f9"/>
    <w:rsid w:val="00AF2C87"/>
    <w:pPr>
      <w:numPr>
        <w:numId w:val="8"/>
      </w:numPr>
      <w:tabs>
        <w:tab w:val="left" w:pos="2552"/>
      </w:tabs>
    </w:pPr>
  </w:style>
  <w:style w:type="paragraph" w:styleId="affffff0">
    <w:name w:val="List Bullet"/>
    <w:basedOn w:val="af1"/>
    <w:link w:val="affffff"/>
    <w:rsid w:val="00AF2C87"/>
    <w:pPr>
      <w:widowControl w:val="0"/>
      <w:tabs>
        <w:tab w:val="left" w:pos="1068"/>
      </w:tabs>
      <w:suppressAutoHyphens w:val="0"/>
      <w:spacing w:before="60" w:after="60"/>
      <w:ind w:left="1068" w:hanging="360"/>
      <w:jc w:val="both"/>
    </w:pPr>
    <w:rPr>
      <w:rFonts w:asciiTheme="minorHAnsi" w:eastAsiaTheme="minorHAnsi" w:hAnsiTheme="minorHAnsi" w:cstheme="minorBidi"/>
      <w:lang w:eastAsia="en-US"/>
    </w:rPr>
  </w:style>
  <w:style w:type="paragraph" w:styleId="3f">
    <w:name w:val="Body Text 3"/>
    <w:basedOn w:val="af1"/>
    <w:link w:val="3e"/>
    <w:uiPriority w:val="99"/>
    <w:rsid w:val="00AF2C87"/>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f2"/>
    <w:uiPriority w:val="99"/>
    <w:semiHidden/>
    <w:rsid w:val="00AF2C87"/>
    <w:rPr>
      <w:rFonts w:ascii="Times New Roman" w:eastAsia="Times New Roman" w:hAnsi="Times New Roman" w:cs="Times New Roman"/>
      <w:sz w:val="16"/>
      <w:szCs w:val="16"/>
      <w:lang w:eastAsia="zh-CN"/>
    </w:rPr>
  </w:style>
  <w:style w:type="paragraph" w:styleId="2fa">
    <w:name w:val="Body Text Indent 2"/>
    <w:basedOn w:val="af1"/>
    <w:link w:val="2f9"/>
    <w:uiPriority w:val="99"/>
    <w:rsid w:val="00AF2C87"/>
    <w:pPr>
      <w:widowControl w:val="0"/>
      <w:suppressAutoHyphens w:val="0"/>
      <w:spacing w:before="60" w:after="120" w:line="480" w:lineRule="auto"/>
      <w:ind w:left="283" w:firstLine="709"/>
      <w:jc w:val="both"/>
    </w:pPr>
    <w:rPr>
      <w:rFonts w:asciiTheme="minorHAnsi" w:eastAsiaTheme="minorHAnsi" w:hAnsiTheme="minorHAnsi" w:cstheme="minorBidi"/>
      <w:lang w:eastAsia="en-US"/>
    </w:rPr>
  </w:style>
  <w:style w:type="character" w:customStyle="1" w:styleId="214">
    <w:name w:val="Основной текст с отступом 2 Знак1"/>
    <w:basedOn w:val="af2"/>
    <w:uiPriority w:val="99"/>
    <w:semiHidden/>
    <w:rsid w:val="00AF2C87"/>
    <w:rPr>
      <w:rFonts w:ascii="Times New Roman" w:eastAsia="Times New Roman" w:hAnsi="Times New Roman" w:cs="Times New Roman"/>
      <w:sz w:val="24"/>
      <w:szCs w:val="24"/>
      <w:lang w:eastAsia="zh-CN"/>
    </w:rPr>
  </w:style>
  <w:style w:type="paragraph" w:styleId="afffff5">
    <w:name w:val="Subtitle"/>
    <w:basedOn w:val="af1"/>
    <w:next w:val="af1"/>
    <w:link w:val="afffff4"/>
    <w:uiPriority w:val="99"/>
    <w:qFormat/>
    <w:rsid w:val="00AF2C87"/>
    <w:pPr>
      <w:suppressAutoHyphens w:val="0"/>
      <w:spacing w:after="60" w:line="276" w:lineRule="auto"/>
      <w:jc w:val="center"/>
      <w:outlineLvl w:val="1"/>
    </w:pPr>
    <w:rPr>
      <w:rFonts w:ascii="Cambria" w:eastAsiaTheme="minorHAnsi" w:hAnsi="Cambria" w:cstheme="minorBidi"/>
      <w:szCs w:val="22"/>
      <w:lang w:eastAsia="en-US"/>
    </w:rPr>
  </w:style>
  <w:style w:type="character" w:customStyle="1" w:styleId="1fffd">
    <w:name w:val="Подзаголовок Знак1"/>
    <w:basedOn w:val="af2"/>
    <w:uiPriority w:val="11"/>
    <w:rsid w:val="00AF2C87"/>
    <w:rPr>
      <w:rFonts w:asciiTheme="majorHAnsi" w:eastAsiaTheme="majorEastAsia" w:hAnsiTheme="majorHAnsi" w:cstheme="majorBidi"/>
      <w:i/>
      <w:iCs/>
      <w:color w:val="4F81BD" w:themeColor="accent1"/>
      <w:spacing w:val="15"/>
      <w:sz w:val="24"/>
      <w:szCs w:val="24"/>
      <w:lang w:eastAsia="zh-CN"/>
    </w:rPr>
  </w:style>
  <w:style w:type="paragraph" w:styleId="2fff1">
    <w:name w:val="List Continue 2"/>
    <w:basedOn w:val="af1"/>
    <w:uiPriority w:val="99"/>
    <w:rsid w:val="00AF2C87"/>
    <w:pPr>
      <w:widowControl w:val="0"/>
      <w:suppressAutoHyphens w:val="0"/>
      <w:autoSpaceDN w:val="0"/>
      <w:adjustRightInd w:val="0"/>
      <w:spacing w:after="120" w:line="360" w:lineRule="atLeast"/>
      <w:ind w:left="566"/>
      <w:jc w:val="both"/>
      <w:textAlignment w:val="baseline"/>
    </w:pPr>
    <w:rPr>
      <w:lang w:eastAsia="ru-RU"/>
    </w:rPr>
  </w:style>
  <w:style w:type="paragraph" w:styleId="3ff0">
    <w:name w:val="List Continue 3"/>
    <w:basedOn w:val="af1"/>
    <w:uiPriority w:val="99"/>
    <w:rsid w:val="00AF2C87"/>
    <w:pPr>
      <w:widowControl w:val="0"/>
      <w:suppressAutoHyphens w:val="0"/>
      <w:autoSpaceDN w:val="0"/>
      <w:adjustRightInd w:val="0"/>
      <w:spacing w:after="120" w:line="360" w:lineRule="atLeast"/>
      <w:ind w:left="849"/>
      <w:jc w:val="both"/>
      <w:textAlignment w:val="baseline"/>
    </w:pPr>
    <w:rPr>
      <w:lang w:eastAsia="ru-RU"/>
    </w:rPr>
  </w:style>
  <w:style w:type="paragraph" w:styleId="49">
    <w:name w:val="List Continue 4"/>
    <w:basedOn w:val="afffffffffff9"/>
    <w:uiPriority w:val="99"/>
    <w:rsid w:val="00AF2C87"/>
    <w:pPr>
      <w:ind w:left="2268" w:firstLine="851"/>
    </w:pPr>
  </w:style>
  <w:style w:type="paragraph" w:customStyle="1" w:styleId="Tabletextcenter">
    <w:name w:val="Table_text_center"/>
    <w:uiPriority w:val="99"/>
    <w:rsid w:val="00AF2C87"/>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u w:color="000000"/>
      <w:lang w:eastAsia="ru-RU"/>
    </w:rPr>
  </w:style>
  <w:style w:type="paragraph" w:customStyle="1" w:styleId="25">
    <w:name w:val="Заголовок 2 + Междустр.интервал:  полуторный"/>
    <w:basedOn w:val="2c"/>
    <w:uiPriority w:val="99"/>
    <w:rsid w:val="00AF2C87"/>
    <w:pPr>
      <w:numPr>
        <w:numId w:val="9"/>
      </w:numPr>
      <w:tabs>
        <w:tab w:val="left" w:pos="360"/>
        <w:tab w:val="left" w:pos="1276"/>
      </w:tabs>
      <w:spacing w:before="120" w:after="120" w:line="276" w:lineRule="auto"/>
      <w:jc w:val="both"/>
    </w:pPr>
    <w:rPr>
      <w:b w:val="0"/>
      <w:bCs/>
      <w:sz w:val="28"/>
      <w:szCs w:val="28"/>
      <w:lang w:eastAsia="en-US"/>
    </w:rPr>
  </w:style>
  <w:style w:type="paragraph" w:customStyle="1" w:styleId="afffffffffffa">
    <w:name w:val="ТЗ_Таблица_Заголовок"/>
    <w:basedOn w:val="af1"/>
    <w:uiPriority w:val="99"/>
    <w:rsid w:val="00AF2C87"/>
    <w:pPr>
      <w:suppressAutoHyphens w:val="0"/>
      <w:spacing w:before="20" w:line="360" w:lineRule="auto"/>
      <w:jc w:val="center"/>
    </w:pPr>
    <w:rPr>
      <w:rFonts w:ascii="Arial" w:hAnsi="Arial" w:cs="Arial"/>
      <w:b/>
      <w:bCs/>
      <w:spacing w:val="-5"/>
      <w:lang w:eastAsia="en-US"/>
    </w:rPr>
  </w:style>
  <w:style w:type="paragraph" w:customStyle="1" w:styleId="afffffffffffb">
    <w:name w:val="Таблица заголовок"/>
    <w:basedOn w:val="af1"/>
    <w:uiPriority w:val="99"/>
    <w:rsid w:val="00AF2C87"/>
    <w:pPr>
      <w:suppressAutoHyphens w:val="0"/>
      <w:spacing w:before="120" w:after="120" w:line="360" w:lineRule="auto"/>
      <w:ind w:firstLine="709"/>
      <w:jc w:val="right"/>
    </w:pPr>
    <w:rPr>
      <w:b/>
      <w:bCs/>
      <w:sz w:val="28"/>
      <w:szCs w:val="28"/>
      <w:lang w:val="en-US" w:eastAsia="en-US"/>
    </w:rPr>
  </w:style>
  <w:style w:type="paragraph" w:customStyle="1" w:styleId="phnormal">
    <w:name w:val="ph_normal"/>
    <w:basedOn w:val="af1"/>
    <w:uiPriority w:val="99"/>
    <w:rsid w:val="00AF2C87"/>
    <w:pPr>
      <w:suppressAutoHyphens w:val="0"/>
      <w:spacing w:line="360" w:lineRule="auto"/>
      <w:ind w:right="170" w:firstLine="720"/>
      <w:jc w:val="both"/>
    </w:pPr>
    <w:rPr>
      <w:rFonts w:ascii="Arial" w:hAnsi="Arial"/>
      <w:szCs w:val="20"/>
      <w:lang w:eastAsia="ru-RU"/>
    </w:rPr>
  </w:style>
  <w:style w:type="paragraph" w:customStyle="1" w:styleId="ConsNormal0">
    <w:name w:val="ConsNormal"/>
    <w:link w:val="ConsNormal"/>
    <w:rsid w:val="00AF2C87"/>
    <w:pPr>
      <w:widowControl w:val="0"/>
      <w:autoSpaceDE w:val="0"/>
      <w:autoSpaceDN w:val="0"/>
      <w:adjustRightInd w:val="0"/>
      <w:spacing w:after="0" w:line="240" w:lineRule="auto"/>
      <w:ind w:right="19772" w:firstLine="720"/>
    </w:pPr>
    <w:rPr>
      <w:rFonts w:ascii="Arial" w:hAnsi="Arial" w:cs="Arial"/>
    </w:rPr>
  </w:style>
  <w:style w:type="paragraph" w:customStyle="1" w:styleId="128">
    <w:name w:val="Таблица Тело Центр 12"/>
    <w:basedOn w:val="af1"/>
    <w:uiPriority w:val="99"/>
    <w:rsid w:val="00AF2C87"/>
    <w:pPr>
      <w:suppressAutoHyphens w:val="0"/>
      <w:ind w:firstLine="851"/>
      <w:jc w:val="center"/>
    </w:pPr>
    <w:rPr>
      <w:lang w:val="en-US" w:eastAsia="ru-RU"/>
    </w:rPr>
  </w:style>
  <w:style w:type="paragraph" w:customStyle="1" w:styleId="-110">
    <w:name w:val="Цветной список - Акцент 11"/>
    <w:basedOn w:val="af1"/>
    <w:uiPriority w:val="99"/>
    <w:rsid w:val="00AF2C87"/>
    <w:pPr>
      <w:suppressAutoHyphens w:val="0"/>
      <w:ind w:left="720"/>
      <w:contextualSpacing/>
      <w:jc w:val="both"/>
    </w:pPr>
    <w:rPr>
      <w:lang w:eastAsia="en-US"/>
    </w:rPr>
  </w:style>
  <w:style w:type="paragraph" w:customStyle="1" w:styleId="TipNoteTextBulleted">
    <w:name w:val="Tip/Note Text Bulleted"/>
    <w:basedOn w:val="TipNoteText"/>
    <w:uiPriority w:val="99"/>
    <w:rsid w:val="00AF2C87"/>
    <w:pPr>
      <w:tabs>
        <w:tab w:val="left" w:pos="3542"/>
      </w:tabs>
      <w:ind w:left="3240" w:hanging="187"/>
    </w:pPr>
  </w:style>
  <w:style w:type="paragraph" w:customStyle="1" w:styleId="1ff2">
    <w:name w:val="_Нумерованный 1"/>
    <w:basedOn w:val="af1"/>
    <w:link w:val="113"/>
    <w:uiPriority w:val="99"/>
    <w:rsid w:val="00AF2C87"/>
    <w:pPr>
      <w:widowControl w:val="0"/>
      <w:suppressAutoHyphens w:val="0"/>
      <w:autoSpaceDN w:val="0"/>
      <w:adjustRightInd w:val="0"/>
      <w:spacing w:line="360" w:lineRule="atLeast"/>
      <w:ind w:left="720" w:hanging="360"/>
      <w:jc w:val="both"/>
      <w:textAlignment w:val="baseline"/>
    </w:pPr>
    <w:rPr>
      <w:rFonts w:asciiTheme="minorHAnsi" w:eastAsia="Calibri" w:hAnsiTheme="minorHAnsi" w:cstheme="minorBidi"/>
      <w:szCs w:val="22"/>
      <w:lang w:eastAsia="en-US"/>
    </w:rPr>
  </w:style>
  <w:style w:type="paragraph" w:customStyle="1" w:styleId="xl66">
    <w:name w:val="xl6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afffffffffff9">
    <w:name w:val="Базовый стиль Продолжение списка"/>
    <w:basedOn w:val="afffffffff6"/>
    <w:uiPriority w:val="99"/>
    <w:rsid w:val="00AF2C87"/>
  </w:style>
  <w:style w:type="paragraph" w:styleId="5b">
    <w:name w:val="List Continue 5"/>
    <w:basedOn w:val="afffffffffff9"/>
    <w:uiPriority w:val="99"/>
    <w:rsid w:val="00AF2C87"/>
    <w:pPr>
      <w:ind w:left="2835" w:firstLine="851"/>
    </w:pPr>
  </w:style>
  <w:style w:type="paragraph" w:styleId="2fff2">
    <w:name w:val="List 2"/>
    <w:basedOn w:val="af1"/>
    <w:uiPriority w:val="99"/>
    <w:rsid w:val="00AF2C87"/>
    <w:pPr>
      <w:widowControl w:val="0"/>
      <w:suppressAutoHyphens w:val="0"/>
      <w:autoSpaceDN w:val="0"/>
      <w:adjustRightInd w:val="0"/>
      <w:spacing w:line="360" w:lineRule="atLeast"/>
      <w:ind w:left="566" w:hanging="283"/>
      <w:jc w:val="both"/>
      <w:textAlignment w:val="baseline"/>
    </w:pPr>
    <w:rPr>
      <w:lang w:eastAsia="ru-RU"/>
    </w:rPr>
  </w:style>
  <w:style w:type="paragraph" w:customStyle="1" w:styleId="aff1">
    <w:name w:val="Название рисунка"/>
    <w:basedOn w:val="affffffff4"/>
    <w:link w:val="aff0"/>
    <w:uiPriority w:val="99"/>
    <w:rsid w:val="00AF2C87"/>
    <w:pPr>
      <w:keepNext/>
      <w:keepLines/>
      <w:spacing w:before="120" w:after="120" w:line="360" w:lineRule="auto"/>
      <w:ind w:right="253"/>
      <w:jc w:val="right"/>
    </w:pPr>
    <w:rPr>
      <w:rFonts w:ascii="Arial" w:eastAsiaTheme="minorHAnsi" w:hAnsi="Arial" w:cs="Arial"/>
      <w:color w:val="auto"/>
      <w:sz w:val="22"/>
    </w:rPr>
  </w:style>
  <w:style w:type="paragraph" w:customStyle="1" w:styleId="PMBook-Bullet1">
    <w:name w:val="PMBook-Bullet1"/>
    <w:basedOn w:val="af1"/>
    <w:uiPriority w:val="99"/>
    <w:rsid w:val="00AF2C87"/>
    <w:pPr>
      <w:tabs>
        <w:tab w:val="left" w:pos="1080"/>
      </w:tabs>
      <w:suppressAutoHyphens w:val="0"/>
      <w:spacing w:line="360" w:lineRule="auto"/>
      <w:ind w:left="1080" w:hanging="360"/>
      <w:jc w:val="both"/>
    </w:pPr>
    <w:rPr>
      <w:rFonts w:ascii="Arial" w:hAnsi="Arial" w:cs="Arial"/>
      <w:lang w:eastAsia="ru-RU"/>
    </w:rPr>
  </w:style>
  <w:style w:type="paragraph" w:customStyle="1" w:styleId="affffffff2">
    <w:name w:val="Таблица текст"/>
    <w:basedOn w:val="af1"/>
    <w:link w:val="affffffff1"/>
    <w:rsid w:val="00AF2C87"/>
    <w:pPr>
      <w:suppressAutoHyphens w:val="0"/>
      <w:spacing w:before="40" w:after="40"/>
      <w:ind w:left="57" w:right="57"/>
    </w:pPr>
    <w:rPr>
      <w:rFonts w:asciiTheme="minorHAnsi" w:eastAsia="Calibri" w:hAnsiTheme="minorHAnsi" w:cstheme="minorBidi"/>
      <w:szCs w:val="22"/>
      <w:lang w:eastAsia="en-US"/>
    </w:rPr>
  </w:style>
  <w:style w:type="paragraph" w:customStyle="1" w:styleId="MainTXT">
    <w:name w:val="MainTXT"/>
    <w:basedOn w:val="af1"/>
    <w:uiPriority w:val="99"/>
    <w:rsid w:val="00AF2C87"/>
    <w:pPr>
      <w:spacing w:line="360" w:lineRule="auto"/>
      <w:ind w:left="142" w:firstLine="709"/>
      <w:jc w:val="both"/>
    </w:pPr>
    <w:rPr>
      <w:sz w:val="28"/>
      <w:szCs w:val="20"/>
      <w:lang w:eastAsia="ar-SA"/>
    </w:rPr>
  </w:style>
  <w:style w:type="paragraph" w:customStyle="1" w:styleId="afffffffffffc">
    <w:name w:val="Комментарий Список"/>
    <w:basedOn w:val="af1"/>
    <w:uiPriority w:val="99"/>
    <w:rsid w:val="00AF2C87"/>
    <w:pPr>
      <w:tabs>
        <w:tab w:val="left" w:pos="1080"/>
      </w:tabs>
      <w:suppressAutoHyphens w:val="0"/>
      <w:ind w:firstLine="720"/>
      <w:jc w:val="both"/>
    </w:pPr>
    <w:rPr>
      <w:color w:val="0000FF"/>
      <w:lang w:eastAsia="ru-RU"/>
    </w:rPr>
  </w:style>
  <w:style w:type="paragraph" w:customStyle="1" w:styleId="129">
    <w:name w:val="База 12 ж заголовок"/>
    <w:basedOn w:val="afffffffffffd"/>
    <w:next w:val="af1"/>
    <w:uiPriority w:val="99"/>
    <w:rsid w:val="00AF2C87"/>
    <w:pPr>
      <w:spacing w:line="276" w:lineRule="auto"/>
      <w:ind w:left="567" w:firstLine="0"/>
    </w:pPr>
    <w:rPr>
      <w:rFonts w:ascii="Times New Roman" w:hAnsi="Times New Roman"/>
      <w:b/>
    </w:rPr>
  </w:style>
  <w:style w:type="paragraph" w:customStyle="1" w:styleId="afffffffffffe">
    <w:name w:val="Титул_абзац_Эмблема компании"/>
    <w:basedOn w:val="af1"/>
    <w:uiPriority w:val="99"/>
    <w:rsid w:val="00AF2C87"/>
    <w:pPr>
      <w:suppressAutoHyphens w:val="0"/>
      <w:ind w:left="-850"/>
      <w:jc w:val="center"/>
    </w:pPr>
    <w:rPr>
      <w:rFonts w:ascii="Arial" w:hAnsi="Arial"/>
      <w:sz w:val="16"/>
      <w:lang w:val="en-US" w:eastAsia="ru-RU"/>
    </w:rPr>
  </w:style>
  <w:style w:type="paragraph" w:customStyle="1" w:styleId="xl91">
    <w:name w:val="xl91"/>
    <w:basedOn w:val="af1"/>
    <w:uiPriority w:val="99"/>
    <w:rsid w:val="00AF2C87"/>
    <w:pP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1fffe">
    <w:name w:val="_Титульный_лист_1"/>
    <w:basedOn w:val="af1"/>
    <w:uiPriority w:val="99"/>
    <w:rsid w:val="00AF2C87"/>
    <w:pPr>
      <w:widowControl w:val="0"/>
      <w:jc w:val="center"/>
      <w:textAlignment w:val="baseline"/>
    </w:pPr>
    <w:rPr>
      <w:b/>
      <w:bCs/>
      <w:caps/>
      <w:kern w:val="1"/>
      <w:sz w:val="32"/>
      <w:szCs w:val="32"/>
      <w:lang w:val="en-US" w:eastAsia="hi-IN" w:bidi="hi-IN"/>
    </w:rPr>
  </w:style>
  <w:style w:type="paragraph" w:customStyle="1" w:styleId="a">
    <w:name w:val="Перечисление"/>
    <w:basedOn w:val="af1"/>
    <w:uiPriority w:val="99"/>
    <w:rsid w:val="00AF2C87"/>
    <w:pPr>
      <w:numPr>
        <w:numId w:val="10"/>
      </w:numPr>
      <w:tabs>
        <w:tab w:val="left" w:pos="1038"/>
      </w:tabs>
      <w:suppressAutoHyphens w:val="0"/>
      <w:spacing w:line="360" w:lineRule="auto"/>
      <w:jc w:val="both"/>
    </w:pPr>
    <w:rPr>
      <w:rFonts w:eastAsia="MS Mincho"/>
      <w:szCs w:val="20"/>
      <w:lang w:eastAsia="ru-RU"/>
    </w:rPr>
  </w:style>
  <w:style w:type="paragraph" w:customStyle="1" w:styleId="xl92">
    <w:name w:val="xl92"/>
    <w:basedOn w:val="af1"/>
    <w:uiPriority w:val="99"/>
    <w:rsid w:val="00AF2C87"/>
    <w:pPr>
      <w:shd w:val="clear" w:color="auto" w:fill="FFFFFF"/>
      <w:suppressAutoHyphens w:val="0"/>
      <w:spacing w:before="100" w:beforeAutospacing="1" w:after="100" w:afterAutospacing="1"/>
      <w:jc w:val="center"/>
      <w:textAlignment w:val="center"/>
    </w:pPr>
    <w:rPr>
      <w:lang w:eastAsia="ru-RU"/>
    </w:rPr>
  </w:style>
  <w:style w:type="paragraph" w:customStyle="1" w:styleId="affffffffffff">
    <w:name w:val="Обычный по центру (титульный лист)"/>
    <w:basedOn w:val="af1"/>
    <w:uiPriority w:val="99"/>
    <w:rsid w:val="00AF2C87"/>
    <w:pPr>
      <w:suppressAutoHyphens w:val="0"/>
      <w:jc w:val="center"/>
    </w:pPr>
    <w:rPr>
      <w:sz w:val="28"/>
      <w:szCs w:val="28"/>
      <w:lang w:eastAsia="ru-RU"/>
    </w:rPr>
  </w:style>
  <w:style w:type="paragraph" w:customStyle="1" w:styleId="af0">
    <w:name w:val="МаркСп"/>
    <w:basedOn w:val="afff5"/>
    <w:uiPriority w:val="99"/>
    <w:rsid w:val="00AF2C87"/>
    <w:pPr>
      <w:numPr>
        <w:numId w:val="11"/>
      </w:numPr>
      <w:ind w:left="1524"/>
    </w:pPr>
  </w:style>
  <w:style w:type="paragraph" w:customStyle="1" w:styleId="114">
    <w:name w:val="База табл 11 ж центр"/>
    <w:basedOn w:val="af1"/>
    <w:uiPriority w:val="99"/>
    <w:rsid w:val="00AF2C87"/>
    <w:pPr>
      <w:tabs>
        <w:tab w:val="left" w:pos="4536"/>
        <w:tab w:val="left" w:pos="5103"/>
      </w:tabs>
      <w:suppressAutoHyphens w:val="0"/>
      <w:spacing w:line="276" w:lineRule="auto"/>
      <w:contextualSpacing/>
      <w:jc w:val="center"/>
    </w:pPr>
    <w:rPr>
      <w:rFonts w:cs="Arial"/>
      <w:b/>
      <w:sz w:val="22"/>
      <w:szCs w:val="22"/>
      <w:lang w:eastAsia="ru-RU"/>
    </w:rPr>
  </w:style>
  <w:style w:type="paragraph" w:customStyle="1" w:styleId="affffffffffff0">
    <w:name w:val="согласовано"/>
    <w:basedOn w:val="af1"/>
    <w:uiPriority w:val="99"/>
    <w:rsid w:val="00AF2C87"/>
    <w:pPr>
      <w:suppressAutoHyphens w:val="0"/>
      <w:spacing w:before="120" w:after="60"/>
    </w:pPr>
    <w:rPr>
      <w:rFonts w:ascii="Arial" w:hAnsi="Arial"/>
      <w:szCs w:val="20"/>
      <w:lang w:eastAsia="ru-RU"/>
    </w:rPr>
  </w:style>
  <w:style w:type="paragraph" w:customStyle="1" w:styleId="affffffffffff1">
    <w:name w:val="Вед Содер"/>
    <w:basedOn w:val="af1"/>
    <w:uiPriority w:val="99"/>
    <w:rsid w:val="00AF2C87"/>
    <w:pPr>
      <w:suppressAutoHyphens w:val="0"/>
      <w:ind w:firstLine="851"/>
      <w:jc w:val="both"/>
    </w:pPr>
    <w:rPr>
      <w:rFonts w:ascii="Arial" w:hAnsi="Arial"/>
      <w:i/>
      <w:szCs w:val="20"/>
      <w:lang w:val="en-US" w:eastAsia="ru-RU"/>
    </w:rPr>
  </w:style>
  <w:style w:type="paragraph" w:customStyle="1" w:styleId="1301">
    <w:name w:val="Базовый 13 ж к центр пс0"/>
    <w:basedOn w:val="0"/>
    <w:uiPriority w:val="99"/>
    <w:rsid w:val="00AF2C87"/>
    <w:pPr>
      <w:spacing w:line="240" w:lineRule="auto"/>
      <w:jc w:val="center"/>
    </w:pPr>
    <w:rPr>
      <w:b/>
      <w:sz w:val="26"/>
      <w:szCs w:val="28"/>
    </w:rPr>
  </w:style>
  <w:style w:type="paragraph" w:customStyle="1" w:styleId="1ffff">
    <w:name w:val="ГС_Заголовок1_прил"/>
    <w:basedOn w:val="1e"/>
    <w:next w:val="af1"/>
    <w:uiPriority w:val="99"/>
    <w:rsid w:val="00AF2C87"/>
    <w:pPr>
      <w:pageBreakBefore/>
      <w:tabs>
        <w:tab w:val="left" w:pos="1"/>
        <w:tab w:val="left" w:pos="284"/>
        <w:tab w:val="left" w:pos="568"/>
        <w:tab w:val="left" w:pos="851"/>
        <w:tab w:val="left" w:pos="1080"/>
        <w:tab w:val="left" w:pos="1134"/>
        <w:tab w:val="left" w:pos="1213"/>
        <w:tab w:val="left" w:pos="1418"/>
        <w:tab w:val="left" w:pos="1701"/>
        <w:tab w:val="left" w:pos="1985"/>
        <w:tab w:val="left" w:pos="2160"/>
      </w:tabs>
      <w:suppressAutoHyphens/>
      <w:spacing w:before="180" w:after="180" w:line="240" w:lineRule="auto"/>
      <w:ind w:left="1789" w:hanging="360"/>
      <w:jc w:val="center"/>
    </w:pPr>
    <w:rPr>
      <w:b w:val="0"/>
      <w:color w:val="auto"/>
      <w:kern w:val="28"/>
      <w:sz w:val="28"/>
      <w:szCs w:val="28"/>
    </w:rPr>
  </w:style>
  <w:style w:type="paragraph" w:customStyle="1" w:styleId="affff1">
    <w:name w:val="Таблица шапка"/>
    <w:basedOn w:val="af1"/>
    <w:next w:val="af1"/>
    <w:link w:val="affff0"/>
    <w:rsid w:val="00AF2C87"/>
    <w:pPr>
      <w:keepNext/>
      <w:keepLines/>
      <w:suppressAutoHyphens w:val="0"/>
      <w:spacing w:before="60" w:after="60"/>
      <w:jc w:val="center"/>
    </w:pPr>
    <w:rPr>
      <w:rFonts w:asciiTheme="minorHAnsi" w:eastAsia="Calibri" w:hAnsiTheme="minorHAnsi" w:cstheme="minorBidi"/>
      <w:b/>
      <w:szCs w:val="22"/>
      <w:lang w:eastAsia="en-US"/>
    </w:rPr>
  </w:style>
  <w:style w:type="paragraph" w:customStyle="1" w:styleId="affffffffffff2">
    <w:name w:val="Стиль Название объекта_Рисунок"/>
    <w:basedOn w:val="affffffff4"/>
    <w:uiPriority w:val="99"/>
    <w:rsid w:val="00AF2C87"/>
    <w:pPr>
      <w:keepNext/>
      <w:keepLines/>
      <w:spacing w:before="120" w:after="120" w:line="360" w:lineRule="auto"/>
      <w:ind w:right="253"/>
      <w:jc w:val="center"/>
    </w:pPr>
    <w:rPr>
      <w:rFonts w:ascii="Arial" w:eastAsia="Times New Roman" w:hAnsi="Arial"/>
      <w:color w:val="auto"/>
      <w:sz w:val="22"/>
      <w:lang w:eastAsia="ru-RU"/>
    </w:rPr>
  </w:style>
  <w:style w:type="paragraph" w:customStyle="1" w:styleId="afff5">
    <w:name w:val="ОсновТекст"/>
    <w:basedOn w:val="af1"/>
    <w:link w:val="afff4"/>
    <w:rsid w:val="00AF2C87"/>
    <w:pPr>
      <w:widowControl w:val="0"/>
      <w:suppressAutoHyphens w:val="0"/>
      <w:spacing w:line="360" w:lineRule="auto"/>
      <w:ind w:firstLine="851"/>
      <w:jc w:val="both"/>
    </w:pPr>
    <w:rPr>
      <w:rFonts w:asciiTheme="minorHAnsi" w:eastAsia="SimSun" w:hAnsiTheme="minorHAnsi" w:cstheme="minorBidi"/>
      <w:sz w:val="28"/>
      <w:szCs w:val="28"/>
      <w:lang w:eastAsia="en-US"/>
    </w:rPr>
  </w:style>
  <w:style w:type="paragraph" w:customStyle="1" w:styleId="Body">
    <w:name w:val="Body"/>
    <w:uiPriority w:val="99"/>
    <w:rsid w:val="00AF2C87"/>
    <w:pPr>
      <w:spacing w:after="0" w:line="240" w:lineRule="auto"/>
    </w:pPr>
    <w:rPr>
      <w:rFonts w:ascii="Helvetica" w:eastAsia="Times New Roman" w:hAnsi="Helvetica" w:cs="Helvetica"/>
      <w:color w:val="000000"/>
      <w:sz w:val="24"/>
      <w:szCs w:val="24"/>
      <w:lang w:val="en-US" w:eastAsia="ru-RU"/>
    </w:rPr>
  </w:style>
  <w:style w:type="paragraph" w:customStyle="1" w:styleId="affffffffffff3">
    <w:name w:val="Текст_Основной"/>
    <w:uiPriority w:val="99"/>
    <w:rsid w:val="00AF2C87"/>
    <w:pPr>
      <w:widowControl w:val="0"/>
      <w:spacing w:after="0" w:line="360" w:lineRule="auto"/>
      <w:ind w:firstLine="851"/>
      <w:jc w:val="both"/>
    </w:pPr>
    <w:rPr>
      <w:rFonts w:ascii="Arial" w:eastAsia="Times New Roman" w:hAnsi="Arial" w:cs="Times New Roman"/>
      <w:i/>
      <w:sz w:val="24"/>
      <w:szCs w:val="20"/>
      <w:lang w:eastAsia="ru-RU"/>
    </w:rPr>
  </w:style>
  <w:style w:type="paragraph" w:customStyle="1" w:styleId="3ff1">
    <w:name w:val="Стиль Заголовок 3"/>
    <w:basedOn w:val="39"/>
    <w:uiPriority w:val="99"/>
    <w:rsid w:val="00AF2C87"/>
    <w:pPr>
      <w:keepLines/>
      <w:tabs>
        <w:tab w:val="left" w:pos="1134"/>
      </w:tabs>
      <w:suppressAutoHyphens/>
      <w:spacing w:before="60" w:after="0" w:line="312" w:lineRule="auto"/>
    </w:pPr>
    <w:rPr>
      <w:rFonts w:ascii="Tahoma" w:eastAsia="Batang" w:hAnsi="Tahoma"/>
      <w:b w:val="0"/>
      <w:bCs/>
      <w:sz w:val="22"/>
      <w:lang w:eastAsia="en-US"/>
    </w:rPr>
  </w:style>
  <w:style w:type="paragraph" w:customStyle="1" w:styleId="affffffffffff4">
    <w:name w:val="Словарная статья"/>
    <w:basedOn w:val="af1"/>
    <w:next w:val="af1"/>
    <w:uiPriority w:val="99"/>
    <w:rsid w:val="00AF2C87"/>
    <w:pPr>
      <w:suppressAutoHyphens w:val="0"/>
      <w:autoSpaceDE w:val="0"/>
      <w:autoSpaceDN w:val="0"/>
      <w:adjustRightInd w:val="0"/>
      <w:ind w:right="118"/>
      <w:jc w:val="both"/>
    </w:pPr>
    <w:rPr>
      <w:rFonts w:ascii="Arial" w:hAnsi="Arial"/>
      <w:sz w:val="20"/>
      <w:szCs w:val="20"/>
      <w:lang w:eastAsia="ru-RU"/>
    </w:rPr>
  </w:style>
  <w:style w:type="paragraph" w:customStyle="1" w:styleId="affffffffffff5">
    <w:name w:val="должность"/>
    <w:basedOn w:val="af1"/>
    <w:uiPriority w:val="99"/>
    <w:rsid w:val="00AF2C87"/>
    <w:pPr>
      <w:suppressAutoHyphens w:val="0"/>
      <w:spacing w:before="120" w:after="60"/>
    </w:pPr>
    <w:rPr>
      <w:rFonts w:ascii="Arial" w:hAnsi="Arial"/>
      <w:sz w:val="22"/>
      <w:szCs w:val="20"/>
      <w:lang w:eastAsia="ru-RU"/>
    </w:rPr>
  </w:style>
  <w:style w:type="paragraph" w:customStyle="1" w:styleId="3ff2">
    <w:name w:val="_Титульный_лист_3"/>
    <w:basedOn w:val="af1"/>
    <w:uiPriority w:val="99"/>
    <w:rsid w:val="00AF2C87"/>
    <w:pPr>
      <w:widowControl w:val="0"/>
      <w:jc w:val="center"/>
      <w:textAlignment w:val="baseline"/>
    </w:pPr>
    <w:rPr>
      <w:kern w:val="1"/>
      <w:sz w:val="26"/>
      <w:szCs w:val="26"/>
      <w:lang w:val="en-US" w:eastAsia="hi-IN" w:bidi="hi-IN"/>
    </w:rPr>
  </w:style>
  <w:style w:type="paragraph" w:customStyle="1" w:styleId="affffffffffff6">
    <w:name w:val="Гриф"/>
    <w:basedOn w:val="af1"/>
    <w:uiPriority w:val="99"/>
    <w:rsid w:val="00AF2C87"/>
    <w:pPr>
      <w:widowControl w:val="0"/>
      <w:suppressAutoHyphens w:val="0"/>
      <w:adjustRightInd w:val="0"/>
      <w:spacing w:line="360" w:lineRule="auto"/>
      <w:jc w:val="center"/>
      <w:textAlignment w:val="baseline"/>
    </w:pPr>
    <w:rPr>
      <w:b/>
      <w:bCs/>
      <w:caps/>
      <w:lang w:eastAsia="ru-RU"/>
    </w:rPr>
  </w:style>
  <w:style w:type="paragraph" w:customStyle="1" w:styleId="115">
    <w:name w:val="Стиль Название объекта + 11 пт не полужирный По центру"/>
    <w:basedOn w:val="affffffff4"/>
    <w:uiPriority w:val="99"/>
    <w:rsid w:val="00AF2C87"/>
    <w:pPr>
      <w:keepNext/>
      <w:spacing w:after="0"/>
      <w:ind w:right="253" w:firstLine="709"/>
      <w:jc w:val="right"/>
    </w:pPr>
    <w:rPr>
      <w:rFonts w:eastAsia="Times New Roman"/>
      <w:color w:val="auto"/>
      <w:sz w:val="24"/>
      <w:szCs w:val="24"/>
      <w:lang w:val="en-US" w:eastAsia="ru-RU"/>
    </w:rPr>
  </w:style>
  <w:style w:type="paragraph" w:customStyle="1" w:styleId="1ffff0">
    <w:name w:val="Подпись 1"/>
    <w:basedOn w:val="af1"/>
    <w:uiPriority w:val="99"/>
    <w:rsid w:val="00AF2C87"/>
    <w:pPr>
      <w:suppressAutoHyphens w:val="0"/>
      <w:spacing w:before="240"/>
    </w:pPr>
    <w:rPr>
      <w:b/>
      <w:bCs/>
      <w:sz w:val="27"/>
      <w:szCs w:val="27"/>
      <w:lang w:eastAsia="ru-RU"/>
    </w:rPr>
  </w:style>
  <w:style w:type="paragraph" w:customStyle="1" w:styleId="29">
    <w:name w:val="_уровень нумер 2"/>
    <w:uiPriority w:val="99"/>
    <w:rsid w:val="00AF2C87"/>
    <w:pPr>
      <w:numPr>
        <w:ilvl w:val="8"/>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7">
    <w:name w:val="Без отступа"/>
    <w:basedOn w:val="af1"/>
    <w:uiPriority w:val="99"/>
    <w:rsid w:val="00AF2C87"/>
    <w:pPr>
      <w:suppressAutoHyphens w:val="0"/>
    </w:pPr>
    <w:rPr>
      <w:sz w:val="28"/>
      <w:szCs w:val="28"/>
      <w:lang w:eastAsia="ru-RU"/>
    </w:rPr>
  </w:style>
  <w:style w:type="paragraph" w:customStyle="1" w:styleId="tty80indent">
    <w:name w:val="tty80 indent"/>
    <w:basedOn w:val="tty80"/>
    <w:uiPriority w:val="99"/>
    <w:rsid w:val="00AF2C87"/>
    <w:pPr>
      <w:ind w:left="1440"/>
    </w:pPr>
  </w:style>
  <w:style w:type="paragraph" w:customStyle="1" w:styleId="Style1">
    <w:name w:val="Style1"/>
    <w:basedOn w:val="af1"/>
    <w:uiPriority w:val="99"/>
    <w:rsid w:val="00AF2C87"/>
    <w:pPr>
      <w:numPr>
        <w:numId w:val="13"/>
      </w:numPr>
      <w:tabs>
        <w:tab w:val="left" w:pos="1531"/>
      </w:tabs>
      <w:suppressAutoHyphens w:val="0"/>
    </w:pPr>
    <w:rPr>
      <w:lang w:eastAsia="ru-RU"/>
    </w:rPr>
  </w:style>
  <w:style w:type="paragraph" w:customStyle="1" w:styleId="12">
    <w:name w:val="База 12 переч цифра"/>
    <w:basedOn w:val="af1"/>
    <w:uiPriority w:val="99"/>
    <w:rsid w:val="00AF2C87"/>
    <w:pPr>
      <w:numPr>
        <w:numId w:val="14"/>
      </w:numPr>
      <w:spacing w:before="20" w:after="20" w:line="276" w:lineRule="auto"/>
      <w:contextualSpacing/>
      <w:jc w:val="both"/>
    </w:pPr>
    <w:rPr>
      <w:rFonts w:cs="Arial"/>
      <w:szCs w:val="22"/>
      <w:lang w:eastAsia="ru-RU"/>
    </w:rPr>
  </w:style>
  <w:style w:type="paragraph" w:customStyle="1" w:styleId="affffffffffff8">
    <w:name w:val="Название объекта по центру"/>
    <w:basedOn w:val="af1"/>
    <w:next w:val="affffffff8"/>
    <w:uiPriority w:val="99"/>
    <w:qFormat/>
    <w:rsid w:val="00AF2C87"/>
    <w:pPr>
      <w:suppressAutoHyphens w:val="0"/>
      <w:jc w:val="center"/>
    </w:pPr>
    <w:rPr>
      <w:b/>
      <w:bCs/>
      <w:sz w:val="20"/>
      <w:lang w:eastAsia="ru-RU"/>
    </w:rPr>
  </w:style>
  <w:style w:type="paragraph" w:customStyle="1" w:styleId="affffffffffff9">
    <w:name w:val="головка_таблицы"/>
    <w:basedOn w:val="af1"/>
    <w:uiPriority w:val="99"/>
    <w:rsid w:val="00AF2C87"/>
    <w:pPr>
      <w:keepLines/>
      <w:suppressAutoHyphens w:val="0"/>
      <w:jc w:val="center"/>
    </w:pPr>
    <w:rPr>
      <w:b/>
      <w:bCs/>
      <w:szCs w:val="20"/>
      <w:lang w:eastAsia="ru-RU"/>
    </w:rPr>
  </w:style>
  <w:style w:type="paragraph" w:customStyle="1" w:styleId="1ffff1">
    <w:name w:val="Резолюция 1"/>
    <w:basedOn w:val="af1"/>
    <w:uiPriority w:val="99"/>
    <w:rsid w:val="00AF2C87"/>
    <w:pPr>
      <w:suppressAutoHyphens w:val="0"/>
      <w:spacing w:after="60"/>
    </w:pPr>
    <w:rPr>
      <w:b/>
      <w:bCs/>
      <w:caps/>
      <w:sz w:val="27"/>
      <w:szCs w:val="27"/>
      <w:lang w:eastAsia="ru-RU"/>
    </w:rPr>
  </w:style>
  <w:style w:type="paragraph" w:customStyle="1" w:styleId="NVG0">
    <w:name w:val="NVG Текст"/>
    <w:basedOn w:val="af1"/>
    <w:link w:val="NVG"/>
    <w:uiPriority w:val="99"/>
    <w:rsid w:val="00AF2C87"/>
    <w:pPr>
      <w:spacing w:before="120"/>
      <w:ind w:right="-2" w:firstLine="540"/>
      <w:jc w:val="both"/>
    </w:pPr>
    <w:rPr>
      <w:rFonts w:ascii="Arial" w:eastAsia="Calibri" w:hAnsi="Arial" w:cstheme="minorBidi"/>
      <w:szCs w:val="22"/>
      <w:lang w:val="en-US" w:eastAsia="ar-SA"/>
    </w:rPr>
  </w:style>
  <w:style w:type="paragraph" w:customStyle="1" w:styleId="affffffffffffa">
    <w:name w:val="Объект по центру"/>
    <w:basedOn w:val="af1"/>
    <w:next w:val="affffffffffff8"/>
    <w:uiPriority w:val="99"/>
    <w:qFormat/>
    <w:rsid w:val="00AF2C87"/>
    <w:pPr>
      <w:suppressAutoHyphens w:val="0"/>
      <w:jc w:val="center"/>
    </w:pPr>
    <w:rPr>
      <w:szCs w:val="20"/>
      <w:lang w:eastAsia="ru-RU"/>
    </w:rPr>
  </w:style>
  <w:style w:type="paragraph" w:customStyle="1" w:styleId="affffffffffffb">
    <w:name w:val="ТЗ Обычный"/>
    <w:uiPriority w:val="99"/>
    <w:rsid w:val="00AF2C87"/>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8">
    <w:name w:val="Перечисление тире"/>
    <w:basedOn w:val="af1"/>
    <w:uiPriority w:val="99"/>
    <w:rsid w:val="00AF2C87"/>
    <w:pPr>
      <w:numPr>
        <w:numId w:val="15"/>
      </w:numPr>
      <w:suppressAutoHyphens w:val="0"/>
      <w:autoSpaceDE w:val="0"/>
      <w:autoSpaceDN w:val="0"/>
      <w:adjustRightInd w:val="0"/>
      <w:spacing w:before="20" w:after="20" w:line="288" w:lineRule="auto"/>
      <w:jc w:val="both"/>
    </w:pPr>
    <w:rPr>
      <w:rFonts w:eastAsia="Calibri"/>
      <w:spacing w:val="-1"/>
      <w:lang w:eastAsia="en-US"/>
    </w:rPr>
  </w:style>
  <w:style w:type="paragraph" w:customStyle="1" w:styleId="1200">
    <w:name w:val="База 12 ж пс0 слева"/>
    <w:basedOn w:val="afffffffffffd"/>
    <w:uiPriority w:val="99"/>
    <w:rsid w:val="00AF2C87"/>
    <w:pPr>
      <w:spacing w:before="0" w:line="240" w:lineRule="auto"/>
      <w:ind w:firstLine="0"/>
      <w:jc w:val="left"/>
    </w:pPr>
    <w:rPr>
      <w:rFonts w:ascii="Times New Roman" w:hAnsi="Times New Roman"/>
      <w:b/>
    </w:rPr>
  </w:style>
  <w:style w:type="paragraph" w:customStyle="1" w:styleId="312">
    <w:name w:val="Основной текст 31"/>
    <w:basedOn w:val="af1"/>
    <w:uiPriority w:val="99"/>
    <w:rsid w:val="00AF2C87"/>
    <w:pPr>
      <w:suppressAutoHyphens w:val="0"/>
      <w:jc w:val="both"/>
    </w:pPr>
    <w:rPr>
      <w:sz w:val="20"/>
      <w:szCs w:val="20"/>
      <w:lang w:eastAsia="ar-SA"/>
    </w:rPr>
  </w:style>
  <w:style w:type="paragraph" w:customStyle="1" w:styleId="4a">
    <w:name w:val="Стиль Заголовок 4 + По левому краю Междустр.интервал:  одинарный"/>
    <w:basedOn w:val="40"/>
    <w:uiPriority w:val="99"/>
    <w:rsid w:val="00AF2C87"/>
    <w:pPr>
      <w:numPr>
        <w:numId w:val="0"/>
      </w:numPr>
      <w:tabs>
        <w:tab w:val="left" w:pos="864"/>
      </w:tabs>
      <w:spacing w:after="120" w:line="240" w:lineRule="auto"/>
      <w:ind w:left="864" w:hanging="864"/>
    </w:pPr>
    <w:rPr>
      <w:rFonts w:ascii="Arial" w:hAnsi="Arial"/>
      <w:bCs/>
      <w:i/>
      <w:sz w:val="24"/>
      <w:lang w:val="en-US" w:eastAsia="en-US"/>
    </w:rPr>
  </w:style>
  <w:style w:type="paragraph" w:customStyle="1" w:styleId="2-0">
    <w:name w:val="Маркированный список 2-го уровня"/>
    <w:basedOn w:val="af1"/>
    <w:link w:val="2-1"/>
    <w:uiPriority w:val="99"/>
    <w:qFormat/>
    <w:rsid w:val="00AF2C87"/>
    <w:pPr>
      <w:numPr>
        <w:ilvl w:val="1"/>
        <w:numId w:val="16"/>
      </w:numPr>
      <w:suppressAutoHyphens w:val="0"/>
      <w:spacing w:line="360" w:lineRule="auto"/>
      <w:jc w:val="both"/>
    </w:pPr>
    <w:rPr>
      <w:rFonts w:asciiTheme="minorHAnsi" w:eastAsiaTheme="minorHAnsi" w:hAnsiTheme="minorHAnsi" w:cstheme="minorBidi"/>
      <w:lang w:eastAsia="en-US"/>
    </w:rPr>
  </w:style>
  <w:style w:type="paragraph" w:customStyle="1" w:styleId="5c">
    <w:name w:val="_Титульный_лист_5"/>
    <w:basedOn w:val="af1"/>
    <w:uiPriority w:val="99"/>
    <w:rsid w:val="00AF2C87"/>
    <w:pPr>
      <w:widowControl w:val="0"/>
      <w:jc w:val="center"/>
      <w:textAlignment w:val="baseline"/>
    </w:pPr>
    <w:rPr>
      <w:kern w:val="1"/>
      <w:lang w:val="en-US" w:eastAsia="hi-IN" w:bidi="hi-IN"/>
    </w:rPr>
  </w:style>
  <w:style w:type="paragraph" w:customStyle="1" w:styleId="215">
    <w:name w:val="Средняя сетка 21"/>
    <w:basedOn w:val="af1"/>
    <w:uiPriority w:val="99"/>
    <w:rsid w:val="00AF2C87"/>
    <w:pPr>
      <w:suppressAutoHyphens w:val="0"/>
      <w:ind w:firstLine="567"/>
      <w:jc w:val="both"/>
    </w:pPr>
    <w:rPr>
      <w:rFonts w:eastAsia="Arial Unicode MS"/>
      <w:lang w:val="en-US" w:eastAsia="en-US"/>
    </w:rPr>
  </w:style>
  <w:style w:type="paragraph" w:customStyle="1" w:styleId="affffffffffffc">
    <w:name w:val="ФИО"/>
    <w:basedOn w:val="af1"/>
    <w:uiPriority w:val="99"/>
    <w:rsid w:val="00AF2C87"/>
    <w:pPr>
      <w:widowControl w:val="0"/>
      <w:suppressAutoHyphens w:val="0"/>
      <w:adjustRightInd w:val="0"/>
      <w:spacing w:line="360" w:lineRule="auto"/>
      <w:ind w:firstLine="709"/>
      <w:jc w:val="right"/>
      <w:textAlignment w:val="baseline"/>
    </w:pPr>
    <w:rPr>
      <w:b/>
      <w:bCs/>
      <w:lang w:eastAsia="ru-RU"/>
    </w:rPr>
  </w:style>
  <w:style w:type="paragraph" w:customStyle="1" w:styleId="AppendixHeading1">
    <w:name w:val="Appendix Heading 1"/>
    <w:basedOn w:val="1e"/>
    <w:next w:val="af1"/>
    <w:uiPriority w:val="99"/>
    <w:rsid w:val="00AF2C87"/>
    <w:pPr>
      <w:keepNext w:val="0"/>
      <w:keepLines w:val="0"/>
      <w:pageBreakBefore/>
      <w:numPr>
        <w:ilvl w:val="2"/>
        <w:numId w:val="17"/>
      </w:numPr>
      <w:tabs>
        <w:tab w:val="left" w:pos="1134"/>
        <w:tab w:val="left" w:pos="1701"/>
      </w:tabs>
      <w:suppressAutoHyphens/>
      <w:spacing w:before="40" w:after="300" w:line="240" w:lineRule="auto"/>
    </w:pPr>
    <w:rPr>
      <w:rFonts w:ascii="Arial" w:hAnsi="Arial" w:cs="Arial"/>
      <w:bCs/>
      <w:color w:val="017CC2"/>
      <w:sz w:val="30"/>
      <w:szCs w:val="30"/>
      <w:lang w:val="en-GB" w:eastAsia="en-US"/>
    </w:rPr>
  </w:style>
  <w:style w:type="paragraph" w:customStyle="1" w:styleId="216">
    <w:name w:val="Основной текст с отступом 21"/>
    <w:basedOn w:val="af1"/>
    <w:uiPriority w:val="99"/>
    <w:rsid w:val="00AF2C87"/>
    <w:pPr>
      <w:suppressAutoHyphens w:val="0"/>
      <w:ind w:left="2552"/>
    </w:pPr>
    <w:rPr>
      <w:sz w:val="20"/>
      <w:szCs w:val="20"/>
      <w:lang w:eastAsia="ar-SA"/>
    </w:rPr>
  </w:style>
  <w:style w:type="paragraph" w:customStyle="1" w:styleId="17">
    <w:name w:val="Подраздел 1"/>
    <w:uiPriority w:val="99"/>
    <w:rsid w:val="00AF2C87"/>
    <w:pPr>
      <w:keepNext/>
      <w:numPr>
        <w:ilvl w:val="1"/>
        <w:numId w:val="18"/>
      </w:numPr>
      <w:tabs>
        <w:tab w:val="left" w:pos="907"/>
      </w:tabs>
      <w:spacing w:line="264" w:lineRule="auto"/>
      <w:ind w:left="624" w:hanging="624"/>
    </w:pPr>
    <w:rPr>
      <w:rFonts w:ascii="Arial" w:eastAsia="Times New Roman" w:hAnsi="Arial" w:cs="Times New Roman"/>
      <w:i/>
      <w:sz w:val="24"/>
      <w:szCs w:val="20"/>
      <w:lang w:eastAsia="ru-RU"/>
    </w:rPr>
  </w:style>
  <w:style w:type="paragraph" w:customStyle="1" w:styleId="affffffff8">
    <w:name w:val="Текст документа"/>
    <w:basedOn w:val="af1"/>
    <w:link w:val="affffffff7"/>
    <w:uiPriority w:val="99"/>
    <w:qFormat/>
    <w:rsid w:val="00AF2C87"/>
    <w:pPr>
      <w:suppressAutoHyphens w:val="0"/>
      <w:ind w:firstLine="709"/>
      <w:jc w:val="both"/>
    </w:pPr>
    <w:rPr>
      <w:rFonts w:asciiTheme="minorHAnsi" w:eastAsiaTheme="minorHAnsi" w:hAnsiTheme="minorHAnsi" w:cstheme="minorBidi"/>
      <w:lang w:eastAsia="en-US"/>
    </w:rPr>
  </w:style>
  <w:style w:type="paragraph" w:customStyle="1" w:styleId="affffffffffffd">
    <w:name w:val="Содержимое таблицы"/>
    <w:basedOn w:val="af1"/>
    <w:uiPriority w:val="99"/>
    <w:rsid w:val="00AF2C87"/>
    <w:pPr>
      <w:widowControl w:val="0"/>
      <w:suppressLineNumbers/>
    </w:pPr>
    <w:rPr>
      <w:rFonts w:eastAsia="Lucida Sans Unicode" w:cs="Mangal"/>
      <w:color w:val="00000A"/>
      <w:kern w:val="1"/>
      <w:lang w:bidi="hi-IN"/>
    </w:rPr>
  </w:style>
  <w:style w:type="paragraph" w:customStyle="1" w:styleId="affffffffffffe">
    <w:name w:val="Заголовок по центру"/>
    <w:basedOn w:val="af1"/>
    <w:next w:val="af1"/>
    <w:uiPriority w:val="99"/>
    <w:semiHidden/>
    <w:locked/>
    <w:rsid w:val="00AF2C87"/>
    <w:pPr>
      <w:suppressAutoHyphens w:val="0"/>
      <w:spacing w:before="40" w:after="40"/>
      <w:ind w:firstLine="709"/>
      <w:jc w:val="center"/>
    </w:pPr>
    <w:rPr>
      <w:b/>
      <w:sz w:val="28"/>
      <w:lang w:eastAsia="ru-RU"/>
    </w:rPr>
  </w:style>
  <w:style w:type="paragraph" w:customStyle="1" w:styleId="afffffffffffff">
    <w:name w:val="_Заголовок таблицы"/>
    <w:basedOn w:val="af1"/>
    <w:uiPriority w:val="99"/>
    <w:rsid w:val="00AF2C87"/>
    <w:pPr>
      <w:keepNext/>
      <w:suppressAutoHyphens w:val="0"/>
      <w:spacing w:before="120" w:after="120"/>
      <w:jc w:val="center"/>
    </w:pPr>
    <w:rPr>
      <w:b/>
      <w:lang w:eastAsia="ru-RU"/>
    </w:rPr>
  </w:style>
  <w:style w:type="paragraph" w:customStyle="1" w:styleId="bodytext">
    <w:name w:val="Основной текст.body text"/>
    <w:basedOn w:val="af1"/>
    <w:uiPriority w:val="99"/>
    <w:rsid w:val="00AF2C87"/>
    <w:pPr>
      <w:suppressAutoHyphens w:val="0"/>
      <w:spacing w:before="120" w:after="120"/>
      <w:ind w:left="2520"/>
    </w:pPr>
    <w:rPr>
      <w:sz w:val="20"/>
      <w:szCs w:val="20"/>
      <w:lang w:eastAsia="ar-SA"/>
    </w:rPr>
  </w:style>
  <w:style w:type="paragraph" w:customStyle="1" w:styleId="26">
    <w:name w:val="Подраздел 2"/>
    <w:uiPriority w:val="99"/>
    <w:rsid w:val="00AF2C87"/>
    <w:pPr>
      <w:keepNext/>
      <w:numPr>
        <w:ilvl w:val="2"/>
        <w:numId w:val="18"/>
      </w:numPr>
      <w:tabs>
        <w:tab w:val="left" w:pos="1276"/>
      </w:tabs>
      <w:spacing w:before="120" w:after="120" w:line="360" w:lineRule="auto"/>
      <w:ind w:left="851" w:hanging="851"/>
    </w:pPr>
    <w:rPr>
      <w:rFonts w:ascii="Arial" w:eastAsia="Times New Roman" w:hAnsi="Arial" w:cs="Times New Roman"/>
      <w:i/>
      <w:sz w:val="24"/>
      <w:szCs w:val="20"/>
      <w:lang w:eastAsia="ru-RU"/>
    </w:rPr>
  </w:style>
  <w:style w:type="paragraph" w:customStyle="1" w:styleId="xl43">
    <w:name w:val="xl43"/>
    <w:basedOn w:val="af1"/>
    <w:uiPriority w:val="99"/>
    <w:rsid w:val="00AF2C87"/>
    <w:pPr>
      <w:pBdr>
        <w:top w:val="single" w:sz="4" w:space="0" w:color="auto"/>
        <w:left w:val="single" w:sz="8"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afffffffffffff0">
    <w:name w:val="Рис"/>
    <w:basedOn w:val="af1"/>
    <w:next w:val="af1"/>
    <w:uiPriority w:val="99"/>
    <w:rsid w:val="00AF2C87"/>
    <w:pPr>
      <w:keepNext/>
      <w:suppressAutoHyphens w:val="0"/>
      <w:spacing w:before="120" w:after="120"/>
      <w:jc w:val="center"/>
    </w:pPr>
    <w:rPr>
      <w:lang w:eastAsia="en-US"/>
    </w:rPr>
  </w:style>
  <w:style w:type="paragraph" w:customStyle="1" w:styleId="1ffff2">
    <w:name w:val="Надпись 1 (прописные)"/>
    <w:basedOn w:val="1ffff3"/>
    <w:next w:val="af1"/>
    <w:uiPriority w:val="99"/>
    <w:rsid w:val="00AF2C87"/>
    <w:rPr>
      <w:caps/>
    </w:rPr>
  </w:style>
  <w:style w:type="paragraph" w:customStyle="1" w:styleId="1-0">
    <w:name w:val="Маркированный список 1-го уровня"/>
    <w:basedOn w:val="af1"/>
    <w:link w:val="1-"/>
    <w:qFormat/>
    <w:rsid w:val="00AF2C87"/>
    <w:pPr>
      <w:suppressAutoHyphens w:val="0"/>
      <w:spacing w:line="360" w:lineRule="auto"/>
      <w:jc w:val="both"/>
    </w:pPr>
    <w:rPr>
      <w:rFonts w:asciiTheme="minorHAnsi" w:eastAsiaTheme="minorHAnsi" w:hAnsiTheme="minorHAnsi" w:cstheme="minorBidi"/>
      <w:lang w:eastAsia="en-US"/>
    </w:rPr>
  </w:style>
  <w:style w:type="paragraph" w:customStyle="1" w:styleId="1ffff4">
    <w:name w:val="_СПС1"/>
    <w:basedOn w:val="af1"/>
    <w:uiPriority w:val="99"/>
    <w:rsid w:val="00AF2C87"/>
    <w:pPr>
      <w:suppressAutoHyphens w:val="0"/>
      <w:spacing w:line="360" w:lineRule="auto"/>
      <w:ind w:left="1" w:firstLine="851"/>
      <w:jc w:val="both"/>
    </w:pPr>
    <w:rPr>
      <w:sz w:val="28"/>
      <w:szCs w:val="28"/>
      <w:lang w:eastAsia="ru-RU"/>
    </w:rPr>
  </w:style>
  <w:style w:type="paragraph" w:customStyle="1" w:styleId="PictureText">
    <w:name w:val="Picture Text"/>
    <w:basedOn w:val="af1"/>
    <w:uiPriority w:val="99"/>
    <w:rsid w:val="00AF2C87"/>
    <w:pPr>
      <w:suppressAutoHyphens w:val="0"/>
      <w:spacing w:before="120" w:after="120"/>
      <w:jc w:val="center"/>
    </w:pPr>
    <w:rPr>
      <w:rFonts w:ascii="Palatino Linotype" w:hAnsi="Palatino Linotype" w:cs="Tahoma"/>
      <w:bCs/>
      <w:spacing w:val="4"/>
      <w:sz w:val="22"/>
      <w:lang w:eastAsia="en-US"/>
    </w:rPr>
  </w:style>
  <w:style w:type="paragraph" w:customStyle="1" w:styleId="afe">
    <w:name w:val="Основной для КД"/>
    <w:basedOn w:val="af1"/>
    <w:link w:val="afd"/>
    <w:rsid w:val="00AF2C87"/>
    <w:pPr>
      <w:suppressAutoHyphens w:val="0"/>
      <w:spacing w:line="288" w:lineRule="auto"/>
      <w:ind w:firstLine="709"/>
      <w:jc w:val="both"/>
    </w:pPr>
    <w:rPr>
      <w:rFonts w:ascii="Courier New" w:eastAsiaTheme="minorHAnsi" w:hAnsi="Courier New" w:cstheme="minorBidi"/>
      <w:sz w:val="22"/>
      <w:szCs w:val="22"/>
      <w:lang w:eastAsia="en-US"/>
    </w:rPr>
  </w:style>
  <w:style w:type="paragraph" w:customStyle="1" w:styleId="1201">
    <w:name w:val="База 12 равн пс 0"/>
    <w:basedOn w:val="afffffffffffd"/>
    <w:rsid w:val="00AF2C87"/>
    <w:pPr>
      <w:spacing w:before="60" w:line="276" w:lineRule="auto"/>
      <w:ind w:firstLine="0"/>
    </w:pPr>
    <w:rPr>
      <w:rFonts w:ascii="Times New Roman" w:hAnsi="Times New Roman"/>
    </w:rPr>
  </w:style>
  <w:style w:type="paragraph" w:customStyle="1" w:styleId="afffffffffffff1">
    <w:name w:val="ячейка таблицы"/>
    <w:basedOn w:val="af1"/>
    <w:uiPriority w:val="99"/>
    <w:rsid w:val="00AF2C87"/>
    <w:pPr>
      <w:suppressAutoHyphens w:val="0"/>
      <w:spacing w:before="120"/>
    </w:pPr>
    <w:rPr>
      <w:rFonts w:cs="Arial"/>
      <w:sz w:val="22"/>
      <w:lang w:eastAsia="ru-RU"/>
    </w:rPr>
  </w:style>
  <w:style w:type="paragraph" w:customStyle="1" w:styleId="afffff">
    <w:name w:val="_Титул_Количество страниц"/>
    <w:basedOn w:val="af1"/>
    <w:link w:val="affffe"/>
    <w:uiPriority w:val="99"/>
    <w:rsid w:val="00AF2C87"/>
    <w:pPr>
      <w:suppressAutoHyphens w:val="0"/>
      <w:spacing w:before="200"/>
      <w:ind w:left="284" w:firstLine="567"/>
      <w:jc w:val="center"/>
    </w:pPr>
    <w:rPr>
      <w:rFonts w:asciiTheme="minorHAnsi" w:eastAsia="Calibri" w:hAnsiTheme="minorHAnsi" w:cstheme="minorBidi"/>
      <w:sz w:val="22"/>
      <w:szCs w:val="22"/>
      <w:lang w:eastAsia="en-US"/>
    </w:rPr>
  </w:style>
  <w:style w:type="paragraph" w:customStyle="1" w:styleId="afffffffffffff2">
    <w:name w:val="_Текст исходного кода"/>
    <w:basedOn w:val="af1"/>
    <w:uiPriority w:val="99"/>
    <w:rsid w:val="00AF2C87"/>
    <w:pPr>
      <w:widowControl w:val="0"/>
      <w:suppressAutoHyphens w:val="0"/>
      <w:autoSpaceDN w:val="0"/>
      <w:adjustRightInd w:val="0"/>
      <w:spacing w:line="360" w:lineRule="atLeast"/>
      <w:jc w:val="both"/>
      <w:textAlignment w:val="baseline"/>
    </w:pPr>
    <w:rPr>
      <w:rFonts w:ascii="Courier New" w:hAnsi="Courier New" w:cs="Courier New"/>
      <w:sz w:val="20"/>
      <w:szCs w:val="20"/>
      <w:lang w:eastAsia="ru-RU"/>
    </w:rPr>
  </w:style>
  <w:style w:type="paragraph" w:customStyle="1" w:styleId="33">
    <w:name w:val="Подраздел 3"/>
    <w:basedOn w:val="affffffffffff3"/>
    <w:uiPriority w:val="99"/>
    <w:rsid w:val="00AF2C87"/>
    <w:pPr>
      <w:keepNext/>
      <w:widowControl/>
      <w:numPr>
        <w:ilvl w:val="3"/>
        <w:numId w:val="18"/>
      </w:numPr>
      <w:tabs>
        <w:tab w:val="left" w:pos="1787"/>
      </w:tabs>
      <w:spacing w:before="120" w:after="120" w:line="264" w:lineRule="auto"/>
      <w:jc w:val="left"/>
    </w:pPr>
  </w:style>
  <w:style w:type="paragraph" w:customStyle="1" w:styleId="xl68">
    <w:name w:val="xl68"/>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top"/>
    </w:pPr>
    <w:rPr>
      <w:rFonts w:ascii="Arial" w:hAnsi="Arial" w:cs="Arial"/>
      <w:lang w:eastAsia="ru-RU"/>
    </w:rPr>
  </w:style>
  <w:style w:type="paragraph" w:customStyle="1" w:styleId="-8">
    <w:name w:val="Обычный-табл"/>
    <w:basedOn w:val="af1"/>
    <w:uiPriority w:val="99"/>
    <w:rsid w:val="00AF2C87"/>
    <w:pPr>
      <w:suppressAutoHyphens w:val="0"/>
      <w:spacing w:before="60" w:after="60" w:line="312" w:lineRule="auto"/>
    </w:pPr>
    <w:rPr>
      <w:sz w:val="22"/>
      <w:szCs w:val="22"/>
      <w:lang w:eastAsia="en-US"/>
    </w:rPr>
  </w:style>
  <w:style w:type="paragraph" w:customStyle="1" w:styleId="afffffffffffff3">
    <w:name w:val="Обыч_не_нум"/>
    <w:basedOn w:val="af1"/>
    <w:uiPriority w:val="99"/>
    <w:rsid w:val="00AF2C87"/>
    <w:pPr>
      <w:suppressAutoHyphens w:val="0"/>
      <w:ind w:left="737" w:firstLine="567"/>
      <w:jc w:val="both"/>
    </w:pPr>
    <w:rPr>
      <w:lang w:val="en-US" w:eastAsia="en-US"/>
    </w:rPr>
  </w:style>
  <w:style w:type="paragraph" w:customStyle="1" w:styleId="2fff3">
    <w:name w:val="_Маркированный список уровня 2"/>
    <w:basedOn w:val="19"/>
    <w:uiPriority w:val="99"/>
    <w:rsid w:val="00AF2C87"/>
    <w:pPr>
      <w:numPr>
        <w:numId w:val="0"/>
      </w:numPr>
      <w:tabs>
        <w:tab w:val="left" w:pos="360"/>
        <w:tab w:val="left" w:pos="2410"/>
      </w:tabs>
      <w:ind w:left="1843" w:hanging="312"/>
    </w:pPr>
    <w:rPr>
      <w:szCs w:val="26"/>
    </w:rPr>
  </w:style>
  <w:style w:type="paragraph" w:customStyle="1" w:styleId="TableHeader">
    <w:name w:val="Table Header"/>
    <w:basedOn w:val="af1"/>
    <w:uiPriority w:val="99"/>
    <w:rsid w:val="00AF2C87"/>
    <w:pPr>
      <w:keepNext/>
      <w:suppressAutoHyphens w:val="0"/>
      <w:jc w:val="center"/>
    </w:pPr>
    <w:rPr>
      <w:rFonts w:ascii="Garamond" w:hAnsi="Garamond"/>
      <w:b/>
      <w:bCs/>
      <w:szCs w:val="20"/>
      <w:lang w:eastAsia="en-US"/>
    </w:rPr>
  </w:style>
  <w:style w:type="paragraph" w:customStyle="1" w:styleId="a9">
    <w:name w:val="Раздел"/>
    <w:uiPriority w:val="99"/>
    <w:rsid w:val="00AF2C87"/>
    <w:pPr>
      <w:keepNext/>
      <w:pageBreakBefore/>
      <w:numPr>
        <w:numId w:val="18"/>
      </w:numPr>
      <w:tabs>
        <w:tab w:val="left" w:pos="1304"/>
      </w:tabs>
      <w:spacing w:line="264" w:lineRule="auto"/>
      <w:ind w:left="454" w:hanging="454"/>
    </w:pPr>
    <w:rPr>
      <w:rFonts w:ascii="Arial" w:eastAsia="Times New Roman" w:hAnsi="Arial" w:cs="Times New Roman"/>
      <w:b/>
      <w:i/>
      <w:sz w:val="24"/>
      <w:szCs w:val="20"/>
      <w:lang w:eastAsia="ru-RU"/>
    </w:rPr>
  </w:style>
  <w:style w:type="paragraph" w:customStyle="1" w:styleId="afffffffffffff4">
    <w:name w:val="Продолжение списка (тбл)"/>
    <w:basedOn w:val="afffffffffffff5"/>
    <w:uiPriority w:val="99"/>
    <w:rsid w:val="00AF2C87"/>
    <w:pPr>
      <w:ind w:left="567"/>
    </w:pPr>
  </w:style>
  <w:style w:type="paragraph" w:customStyle="1" w:styleId="xl69">
    <w:name w:val="xl6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afffffffffffff6">
    <w:name w:val="_Шапка_таблицы"/>
    <w:basedOn w:val="afffffffffffff7"/>
    <w:uiPriority w:val="99"/>
    <w:rsid w:val="00AF2C87"/>
    <w:pPr>
      <w:keepNext/>
      <w:spacing w:before="60"/>
    </w:pPr>
    <w:rPr>
      <w:b/>
      <w:bCs/>
    </w:rPr>
  </w:style>
  <w:style w:type="paragraph" w:customStyle="1" w:styleId="TableText">
    <w:name w:val="Table_Text"/>
    <w:uiPriority w:val="99"/>
    <w:rsid w:val="00AF2C87"/>
    <w:pPr>
      <w:snapToGrid w:val="0"/>
      <w:spacing w:before="40" w:after="40" w:line="240" w:lineRule="auto"/>
      <w:jc w:val="both"/>
    </w:pPr>
    <w:rPr>
      <w:rFonts w:ascii="Times New Roman" w:eastAsia="Times New Roman" w:hAnsi="Times New Roman" w:cs="Times New Roman"/>
      <w:color w:val="000000"/>
    </w:rPr>
  </w:style>
  <w:style w:type="paragraph" w:customStyle="1" w:styleId="1202">
    <w:name w:val="База 12 пс0 слева табл"/>
    <w:basedOn w:val="1201"/>
    <w:uiPriority w:val="99"/>
    <w:rsid w:val="00AF2C87"/>
    <w:pPr>
      <w:spacing w:before="0" w:line="240" w:lineRule="auto"/>
      <w:jc w:val="left"/>
    </w:pPr>
    <w:rPr>
      <w:color w:val="000000"/>
    </w:rPr>
  </w:style>
  <w:style w:type="paragraph" w:customStyle="1" w:styleId="afffffffffd">
    <w:name w:val="Табл. осн. текст"/>
    <w:basedOn w:val="af1"/>
    <w:link w:val="afffffffffc"/>
    <w:qFormat/>
    <w:rsid w:val="00AF2C87"/>
    <w:pPr>
      <w:suppressAutoHyphens w:val="0"/>
      <w:spacing w:before="60"/>
      <w:ind w:left="26" w:firstLine="26"/>
    </w:pPr>
    <w:rPr>
      <w:rFonts w:asciiTheme="minorHAnsi" w:eastAsiaTheme="minorHAnsi" w:hAnsiTheme="minorHAnsi" w:cs="Arial"/>
      <w:sz w:val="22"/>
      <w:szCs w:val="22"/>
      <w:lang w:eastAsia="en-US"/>
    </w:rPr>
  </w:style>
  <w:style w:type="paragraph" w:customStyle="1" w:styleId="19">
    <w:name w:val="_Маркированный список уровня 1"/>
    <w:basedOn w:val="af1"/>
    <w:uiPriority w:val="99"/>
    <w:rsid w:val="00AF2C87"/>
    <w:pPr>
      <w:widowControl w:val="0"/>
      <w:numPr>
        <w:numId w:val="19"/>
      </w:numPr>
      <w:tabs>
        <w:tab w:val="left" w:pos="1134"/>
      </w:tabs>
      <w:suppressAutoHyphens w:val="0"/>
      <w:autoSpaceDN w:val="0"/>
      <w:adjustRightInd w:val="0"/>
      <w:spacing w:after="60" w:line="360" w:lineRule="atLeast"/>
      <w:ind w:left="1134"/>
      <w:jc w:val="both"/>
      <w:textAlignment w:val="baseline"/>
    </w:pPr>
    <w:rPr>
      <w:lang w:eastAsia="ru-RU"/>
    </w:rPr>
  </w:style>
  <w:style w:type="paragraph" w:customStyle="1" w:styleId="03">
    <w:name w:val="_Текст0_Список 3 уровня"/>
    <w:basedOn w:val="af1"/>
    <w:uiPriority w:val="99"/>
    <w:rsid w:val="00AF2C87"/>
    <w:pPr>
      <w:tabs>
        <w:tab w:val="left" w:pos="1701"/>
        <w:tab w:val="left" w:pos="2268"/>
      </w:tabs>
      <w:suppressAutoHyphens w:val="0"/>
      <w:ind w:left="2268" w:hanging="284"/>
      <w:jc w:val="both"/>
    </w:pPr>
    <w:rPr>
      <w:rFonts w:ascii="Arial" w:hAnsi="Arial" w:cs="Arial"/>
      <w:lang w:eastAsia="ru-RU"/>
    </w:rPr>
  </w:style>
  <w:style w:type="paragraph" w:customStyle="1" w:styleId="217">
    <w:name w:val="Основной текст 21"/>
    <w:basedOn w:val="af1"/>
    <w:uiPriority w:val="99"/>
    <w:rsid w:val="00AF2C87"/>
    <w:pPr>
      <w:suppressAutoHyphens w:val="0"/>
      <w:autoSpaceDE w:val="0"/>
      <w:jc w:val="center"/>
    </w:pPr>
    <w:rPr>
      <w:color w:val="000000"/>
      <w:sz w:val="16"/>
      <w:szCs w:val="16"/>
      <w:lang w:eastAsia="ar-SA"/>
    </w:rPr>
  </w:style>
  <w:style w:type="paragraph" w:customStyle="1" w:styleId="a5">
    <w:name w:val="Перечисл_дефис"/>
    <w:uiPriority w:val="99"/>
    <w:rsid w:val="00AF2C87"/>
    <w:pPr>
      <w:numPr>
        <w:numId w:val="20"/>
      </w:numPr>
      <w:tabs>
        <w:tab w:val="left" w:pos="1247"/>
      </w:tabs>
      <w:spacing w:after="0" w:line="360" w:lineRule="auto"/>
      <w:jc w:val="both"/>
    </w:pPr>
    <w:rPr>
      <w:rFonts w:ascii="Arial" w:eastAsia="Times New Roman" w:hAnsi="Arial" w:cs="Times New Roman"/>
      <w:i/>
      <w:sz w:val="24"/>
      <w:szCs w:val="20"/>
      <w:lang w:eastAsia="ru-RU"/>
    </w:rPr>
  </w:style>
  <w:style w:type="paragraph" w:customStyle="1" w:styleId="xl70">
    <w:name w:val="xl70"/>
    <w:basedOn w:val="af1"/>
    <w:uiPriority w:val="99"/>
    <w:rsid w:val="00AF2C87"/>
    <w:pPr>
      <w:pBdr>
        <w:left w:val="single" w:sz="8" w:space="0" w:color="auto"/>
      </w:pBdr>
      <w:shd w:val="clear" w:color="auto" w:fill="FFFFFF"/>
      <w:suppressAutoHyphens w:val="0"/>
      <w:spacing w:before="100" w:beforeAutospacing="1" w:after="100" w:afterAutospacing="1"/>
      <w:jc w:val="center"/>
    </w:pPr>
    <w:rPr>
      <w:rFonts w:ascii="Arial" w:hAnsi="Arial" w:cs="Arial"/>
      <w:b/>
      <w:bCs/>
      <w:i/>
      <w:iCs/>
      <w:color w:val="0000FF"/>
      <w:lang w:eastAsia="ru-RU"/>
    </w:rPr>
  </w:style>
  <w:style w:type="paragraph" w:customStyle="1" w:styleId="afffffffffffff8">
    <w:name w:val="Текст в таблице"/>
    <w:basedOn w:val="af1"/>
    <w:uiPriority w:val="99"/>
    <w:qFormat/>
    <w:rsid w:val="00AF2C87"/>
    <w:pPr>
      <w:suppressAutoHyphens w:val="0"/>
      <w:jc w:val="both"/>
    </w:pPr>
    <w:rPr>
      <w:szCs w:val="20"/>
      <w:lang w:eastAsia="ru-RU"/>
    </w:rPr>
  </w:style>
  <w:style w:type="paragraph" w:customStyle="1" w:styleId="afffffffffffff9">
    <w:name w:val="_Заголовок без нумерации в оглавлении"/>
    <w:basedOn w:val="af1"/>
    <w:next w:val="af1"/>
    <w:uiPriority w:val="99"/>
    <w:rsid w:val="00AF2C87"/>
    <w:pPr>
      <w:keepNext/>
      <w:keepLines/>
      <w:pageBreakBefore/>
      <w:suppressAutoHyphens w:val="0"/>
      <w:spacing w:before="480" w:after="360" w:line="360" w:lineRule="auto"/>
      <w:outlineLvl w:val="0"/>
    </w:pPr>
    <w:rPr>
      <w:rFonts w:ascii="Times New Roman ??????????" w:hAnsi="Times New Roman ??????????"/>
      <w:b/>
      <w:caps/>
      <w:sz w:val="32"/>
      <w:szCs w:val="32"/>
      <w:lang w:eastAsia="ru-RU"/>
    </w:rPr>
  </w:style>
  <w:style w:type="paragraph" w:customStyle="1" w:styleId="Bulletwithtext2">
    <w:name w:val="Bullet with text 2"/>
    <w:basedOn w:val="af1"/>
    <w:uiPriority w:val="99"/>
    <w:rsid w:val="00AF2C87"/>
    <w:pPr>
      <w:numPr>
        <w:numId w:val="21"/>
      </w:numPr>
      <w:tabs>
        <w:tab w:val="left" w:pos="720"/>
      </w:tabs>
      <w:suppressAutoHyphens w:val="0"/>
    </w:pPr>
    <w:rPr>
      <w:rFonts w:ascii="Futura Bk" w:hAnsi="Futura Bk" w:cs="Futura Bk"/>
      <w:sz w:val="20"/>
      <w:szCs w:val="20"/>
      <w:lang w:val="en-US" w:eastAsia="en-US"/>
    </w:rPr>
  </w:style>
  <w:style w:type="paragraph" w:customStyle="1" w:styleId="2ffd">
    <w:name w:val="_Нум_список_2"/>
    <w:basedOn w:val="1ffff5"/>
    <w:uiPriority w:val="99"/>
    <w:rsid w:val="00AF2C87"/>
    <w:pPr>
      <w:tabs>
        <w:tab w:val="left" w:pos="993"/>
      </w:tabs>
    </w:pPr>
  </w:style>
  <w:style w:type="paragraph" w:customStyle="1" w:styleId="1ff5">
    <w:name w:val="_Заголовок 1"/>
    <w:basedOn w:val="1e"/>
    <w:link w:val="1ff4"/>
    <w:uiPriority w:val="99"/>
    <w:rsid w:val="00AF2C87"/>
    <w:pPr>
      <w:keepLines w:val="0"/>
      <w:spacing w:before="240" w:after="60" w:line="240" w:lineRule="auto"/>
      <w:ind w:left="714" w:hanging="357"/>
      <w:jc w:val="both"/>
    </w:pPr>
    <w:rPr>
      <w:rFonts w:ascii="Cambria" w:eastAsiaTheme="minorHAnsi" w:hAnsi="Cambria" w:cstheme="minorBidi"/>
      <w:bCs/>
      <w:caps w:val="0"/>
      <w:color w:val="auto"/>
      <w:kern w:val="32"/>
      <w:sz w:val="32"/>
      <w:szCs w:val="32"/>
      <w:lang w:eastAsia="en-US"/>
    </w:rPr>
  </w:style>
  <w:style w:type="paragraph" w:customStyle="1" w:styleId="bodytext1">
    <w:name w:val="Основной текст.body text1"/>
    <w:basedOn w:val="af1"/>
    <w:uiPriority w:val="99"/>
    <w:rsid w:val="00AF2C87"/>
    <w:pPr>
      <w:suppressAutoHyphens w:val="0"/>
      <w:spacing w:before="120" w:after="120"/>
      <w:ind w:left="2520"/>
    </w:pPr>
    <w:rPr>
      <w:sz w:val="20"/>
      <w:szCs w:val="20"/>
      <w:lang w:eastAsia="ar-SA"/>
    </w:rPr>
  </w:style>
  <w:style w:type="paragraph" w:customStyle="1" w:styleId="afffffffffffffa">
    <w:name w:val="Табл._Заголовок"/>
    <w:uiPriority w:val="99"/>
    <w:rsid w:val="00AF2C87"/>
    <w:pPr>
      <w:keepNext/>
      <w:keepLines/>
      <w:spacing w:after="0" w:line="360" w:lineRule="auto"/>
      <w:ind w:left="284"/>
    </w:pPr>
    <w:rPr>
      <w:rFonts w:ascii="Arial" w:eastAsia="Times New Roman" w:hAnsi="Arial" w:cs="Times New Roman"/>
      <w:i/>
      <w:sz w:val="24"/>
      <w:szCs w:val="20"/>
      <w:lang w:eastAsia="ru-RU"/>
    </w:rPr>
  </w:style>
  <w:style w:type="paragraph" w:customStyle="1" w:styleId="xl71">
    <w:name w:val="xl71"/>
    <w:basedOn w:val="af1"/>
    <w:uiPriority w:val="99"/>
    <w:rsid w:val="00AF2C87"/>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b">
    <w:name w:val="Простой заголовок по центру"/>
    <w:basedOn w:val="af1"/>
    <w:next w:val="affffffff8"/>
    <w:uiPriority w:val="99"/>
    <w:rsid w:val="00AF2C87"/>
    <w:pPr>
      <w:suppressAutoHyphens w:val="0"/>
      <w:jc w:val="center"/>
    </w:pPr>
    <w:rPr>
      <w:b/>
      <w:bCs/>
      <w:sz w:val="28"/>
      <w:szCs w:val="20"/>
      <w:lang w:eastAsia="ru-RU"/>
    </w:rPr>
  </w:style>
  <w:style w:type="paragraph" w:customStyle="1" w:styleId="3ff3">
    <w:name w:val="Надпись 3 (прописные)"/>
    <w:basedOn w:val="3ff4"/>
    <w:next w:val="af1"/>
    <w:uiPriority w:val="99"/>
    <w:rsid w:val="00AF2C87"/>
    <w:rPr>
      <w:caps/>
    </w:rPr>
  </w:style>
  <w:style w:type="paragraph" w:customStyle="1" w:styleId="PlainText">
    <w:name w:val="PlainText"/>
    <w:link w:val="PlainText2"/>
    <w:qFormat/>
    <w:rsid w:val="00AF2C87"/>
    <w:pPr>
      <w:spacing w:after="0" w:line="360" w:lineRule="auto"/>
      <w:ind w:firstLine="851"/>
      <w:jc w:val="both"/>
    </w:pPr>
    <w:rPr>
      <w:sz w:val="28"/>
      <w:szCs w:val="24"/>
    </w:rPr>
  </w:style>
  <w:style w:type="paragraph" w:customStyle="1" w:styleId="afc">
    <w:name w:val="_Назв_рисунка"/>
    <w:basedOn w:val="af1"/>
    <w:next w:val="af1"/>
    <w:link w:val="afb"/>
    <w:uiPriority w:val="99"/>
    <w:rsid w:val="00AF2C87"/>
    <w:pPr>
      <w:widowControl w:val="0"/>
      <w:suppressAutoHyphens w:val="0"/>
      <w:autoSpaceDN w:val="0"/>
      <w:adjustRightInd w:val="0"/>
      <w:spacing w:before="60" w:after="120" w:line="360" w:lineRule="atLeast"/>
      <w:jc w:val="center"/>
      <w:textAlignment w:val="baseline"/>
    </w:pPr>
    <w:rPr>
      <w:rFonts w:asciiTheme="minorHAnsi" w:eastAsia="Calibri" w:hAnsiTheme="minorHAnsi" w:cstheme="minorBidi"/>
      <w:sz w:val="22"/>
      <w:szCs w:val="22"/>
      <w:lang w:eastAsia="en-US"/>
    </w:rPr>
  </w:style>
  <w:style w:type="paragraph" w:customStyle="1" w:styleId="xl73">
    <w:name w:val="xl73"/>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ListUnnumbered">
    <w:name w:val="List Unnumbered"/>
    <w:basedOn w:val="af1"/>
    <w:uiPriority w:val="99"/>
    <w:rsid w:val="00AF2C87"/>
    <w:pPr>
      <w:tabs>
        <w:tab w:val="left" w:pos="2093"/>
        <w:tab w:val="left" w:pos="4229"/>
        <w:tab w:val="left" w:pos="7066"/>
        <w:tab w:val="left" w:pos="8626"/>
      </w:tabs>
      <w:spacing w:before="240" w:after="240"/>
      <w:jc w:val="center"/>
    </w:pPr>
    <w:rPr>
      <w:rFonts w:ascii="Arial" w:hAnsi="Arial"/>
      <w:szCs w:val="20"/>
      <w:lang w:eastAsia="ru-RU"/>
    </w:rPr>
  </w:style>
  <w:style w:type="paragraph" w:customStyle="1" w:styleId="a6">
    <w:name w:val="Дефис"/>
    <w:basedOn w:val="afffffff8"/>
    <w:uiPriority w:val="99"/>
    <w:qFormat/>
    <w:rsid w:val="00AF2C87"/>
    <w:pPr>
      <w:numPr>
        <w:numId w:val="22"/>
      </w:numPr>
    </w:pPr>
    <w:rPr>
      <w:lang w:val="en-US"/>
    </w:rPr>
  </w:style>
  <w:style w:type="paragraph" w:customStyle="1" w:styleId="12a">
    <w:name w:val="База 12 центр"/>
    <w:basedOn w:val="af1"/>
    <w:uiPriority w:val="99"/>
    <w:rsid w:val="00AF2C87"/>
    <w:pPr>
      <w:suppressAutoHyphens w:val="0"/>
      <w:jc w:val="center"/>
    </w:pPr>
    <w:rPr>
      <w:szCs w:val="20"/>
      <w:lang w:eastAsia="en-US"/>
    </w:rPr>
  </w:style>
  <w:style w:type="paragraph" w:customStyle="1" w:styleId="affe">
    <w:name w:val="Шапка таблицы"/>
    <w:basedOn w:val="af1"/>
    <w:link w:val="affd"/>
    <w:rsid w:val="00AF2C87"/>
    <w:pPr>
      <w:keepNext/>
      <w:suppressAutoHyphens w:val="0"/>
      <w:spacing w:before="60" w:after="80"/>
    </w:pPr>
    <w:rPr>
      <w:rFonts w:asciiTheme="minorHAnsi" w:eastAsiaTheme="minorHAnsi" w:hAnsiTheme="minorHAnsi" w:cstheme="minorBidi"/>
      <w:b/>
      <w:bCs/>
      <w:sz w:val="22"/>
      <w:szCs w:val="22"/>
      <w:lang w:eastAsia="en-US"/>
    </w:rPr>
  </w:style>
  <w:style w:type="paragraph" w:customStyle="1" w:styleId="2ff">
    <w:name w:val="_Заголовок 2"/>
    <w:basedOn w:val="afffff5"/>
    <w:link w:val="2fe"/>
    <w:uiPriority w:val="99"/>
    <w:rsid w:val="00AF2C87"/>
    <w:pPr>
      <w:spacing w:line="240" w:lineRule="auto"/>
      <w:ind w:left="720" w:hanging="360"/>
      <w:jc w:val="left"/>
    </w:pPr>
    <w:rPr>
      <w:b/>
      <w:szCs w:val="24"/>
    </w:rPr>
  </w:style>
  <w:style w:type="paragraph" w:customStyle="1" w:styleId="Kopr0">
    <w:name w:val="Kopr_Обычный"/>
    <w:basedOn w:val="af1"/>
    <w:link w:val="Kopr"/>
    <w:qFormat/>
    <w:rsid w:val="00AF2C87"/>
    <w:pPr>
      <w:suppressAutoHyphens w:val="0"/>
      <w:spacing w:before="100" w:beforeAutospacing="1" w:after="100" w:afterAutospacing="1" w:line="360" w:lineRule="auto"/>
      <w:ind w:firstLine="709"/>
      <w:contextualSpacing/>
      <w:jc w:val="both"/>
    </w:pPr>
    <w:rPr>
      <w:rFonts w:asciiTheme="minorHAnsi" w:eastAsiaTheme="minorHAnsi" w:hAnsiTheme="minorHAnsi" w:cstheme="minorBidi"/>
      <w:sz w:val="28"/>
      <w:szCs w:val="22"/>
      <w:lang w:eastAsia="en-US"/>
    </w:rPr>
  </w:style>
  <w:style w:type="paragraph" w:customStyle="1" w:styleId="afffffffffffffc">
    <w:name w:val="Табл._Текст слева"/>
    <w:uiPriority w:val="99"/>
    <w:rsid w:val="00AF2C87"/>
    <w:pPr>
      <w:spacing w:after="0" w:line="240" w:lineRule="auto"/>
      <w:ind w:left="85"/>
    </w:pPr>
    <w:rPr>
      <w:rFonts w:ascii="Arial" w:eastAsia="Times New Roman" w:hAnsi="Arial" w:cs="Times New Roman"/>
      <w:i/>
      <w:sz w:val="24"/>
      <w:szCs w:val="20"/>
    </w:rPr>
  </w:style>
  <w:style w:type="paragraph" w:customStyle="1" w:styleId="xl74">
    <w:name w:val="xl74"/>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00">
    <w:name w:val="Стиль Название объекта + По центру Первая строка:  0 мм"/>
    <w:basedOn w:val="affffffff4"/>
    <w:uiPriority w:val="99"/>
    <w:rsid w:val="00AF2C87"/>
    <w:pPr>
      <w:keepNext/>
      <w:spacing w:before="120" w:after="0" w:line="360" w:lineRule="auto"/>
      <w:ind w:right="253"/>
      <w:jc w:val="right"/>
    </w:pPr>
    <w:rPr>
      <w:rFonts w:ascii="Arial" w:eastAsia="Times New Roman" w:hAnsi="Arial" w:cs="Arial"/>
      <w:color w:val="auto"/>
      <w:sz w:val="22"/>
      <w:lang w:eastAsia="ru-RU"/>
    </w:rPr>
  </w:style>
  <w:style w:type="paragraph" w:customStyle="1" w:styleId="21">
    <w:name w:val="Дефис 2"/>
    <w:basedOn w:val="1ffff6"/>
    <w:uiPriority w:val="99"/>
    <w:rsid w:val="00AF2C87"/>
    <w:pPr>
      <w:numPr>
        <w:ilvl w:val="1"/>
        <w:numId w:val="23"/>
      </w:numPr>
      <w:tabs>
        <w:tab w:val="left" w:pos="360"/>
        <w:tab w:val="left" w:pos="1701"/>
      </w:tabs>
      <w:ind w:left="1440"/>
    </w:pPr>
    <w:rPr>
      <w:rFonts w:ascii="Times New Roman" w:hAnsi="Times New Roman" w:cs="Times New Roman"/>
      <w:szCs w:val="20"/>
    </w:rPr>
  </w:style>
  <w:style w:type="paragraph" w:customStyle="1" w:styleId="1ffff7">
    <w:name w:val="Указатель1"/>
    <w:basedOn w:val="af1"/>
    <w:uiPriority w:val="99"/>
    <w:rsid w:val="00AF2C87"/>
    <w:pPr>
      <w:suppressLineNumbers/>
      <w:suppressAutoHyphens w:val="0"/>
    </w:pPr>
    <w:rPr>
      <w:sz w:val="20"/>
      <w:szCs w:val="20"/>
      <w:lang w:eastAsia="ar-SA"/>
    </w:rPr>
  </w:style>
  <w:style w:type="paragraph" w:customStyle="1" w:styleId="-2">
    <w:name w:val="Список-2"/>
    <w:basedOn w:val="af1"/>
    <w:uiPriority w:val="99"/>
    <w:rsid w:val="00AF2C87"/>
    <w:pPr>
      <w:numPr>
        <w:numId w:val="24"/>
      </w:numPr>
      <w:tabs>
        <w:tab w:val="left" w:pos="1588"/>
      </w:tabs>
      <w:suppressAutoHyphens w:val="0"/>
      <w:spacing w:before="60" w:after="60" w:line="312" w:lineRule="auto"/>
      <w:jc w:val="both"/>
    </w:pPr>
    <w:rPr>
      <w:lang w:eastAsia="en-US"/>
    </w:rPr>
  </w:style>
  <w:style w:type="paragraph" w:customStyle="1" w:styleId="116">
    <w:name w:val="База табл 11 центр"/>
    <w:basedOn w:val="117"/>
    <w:uiPriority w:val="99"/>
    <w:rsid w:val="00AF2C87"/>
    <w:pPr>
      <w:jc w:val="center"/>
    </w:pPr>
  </w:style>
  <w:style w:type="paragraph" w:customStyle="1" w:styleId="xl75">
    <w:name w:val="xl7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12b">
    <w:name w:val="Таблица Тело Ширина 12"/>
    <w:basedOn w:val="af1"/>
    <w:uiPriority w:val="99"/>
    <w:rsid w:val="00AF2C87"/>
    <w:pPr>
      <w:suppressAutoHyphens w:val="0"/>
      <w:ind w:firstLine="851"/>
      <w:jc w:val="both"/>
    </w:pPr>
    <w:rPr>
      <w:lang w:eastAsia="ru-RU"/>
    </w:rPr>
  </w:style>
  <w:style w:type="paragraph" w:customStyle="1" w:styleId="List1">
    <w:name w:val="List1"/>
    <w:basedOn w:val="af1"/>
    <w:uiPriority w:val="99"/>
    <w:rsid w:val="00AF2C87"/>
    <w:pPr>
      <w:numPr>
        <w:numId w:val="25"/>
      </w:numPr>
      <w:tabs>
        <w:tab w:val="left" w:pos="786"/>
      </w:tabs>
      <w:suppressAutoHyphens w:val="0"/>
      <w:spacing w:before="60"/>
      <w:jc w:val="both"/>
    </w:pPr>
    <w:rPr>
      <w:rFonts w:ascii="Arial" w:hAnsi="Arial"/>
      <w:lang w:eastAsia="ru-RU"/>
    </w:rPr>
  </w:style>
  <w:style w:type="paragraph" w:customStyle="1" w:styleId="4b">
    <w:name w:val="заголовок 4"/>
    <w:basedOn w:val="af1"/>
    <w:next w:val="af1"/>
    <w:uiPriority w:val="99"/>
    <w:rsid w:val="00AF2C87"/>
    <w:pPr>
      <w:keepNext/>
      <w:suppressAutoHyphens w:val="0"/>
      <w:jc w:val="center"/>
    </w:pPr>
    <w:rPr>
      <w:b/>
      <w:szCs w:val="20"/>
      <w:lang w:eastAsia="ru-RU"/>
    </w:rPr>
  </w:style>
  <w:style w:type="paragraph" w:customStyle="1" w:styleId="affffff8">
    <w:name w:val="ОснТекст"/>
    <w:basedOn w:val="af1"/>
    <w:link w:val="affffff7"/>
    <w:qFormat/>
    <w:rsid w:val="00AF2C87"/>
    <w:pPr>
      <w:suppressAutoHyphens w:val="0"/>
      <w:spacing w:before="20" w:after="20" w:line="360" w:lineRule="auto"/>
      <w:ind w:firstLine="709"/>
      <w:jc w:val="both"/>
    </w:pPr>
    <w:rPr>
      <w:rFonts w:asciiTheme="minorHAnsi" w:eastAsiaTheme="minorHAnsi" w:hAnsiTheme="minorHAnsi" w:cstheme="minorBidi"/>
      <w:lang w:eastAsia="en-US"/>
    </w:rPr>
  </w:style>
  <w:style w:type="paragraph" w:customStyle="1" w:styleId="ConsPlusNormal0">
    <w:name w:val="ConsPlusNormal"/>
    <w:link w:val="ConsPlusNormal"/>
    <w:rsid w:val="00AF2C87"/>
    <w:pPr>
      <w:widowControl w:val="0"/>
      <w:autoSpaceDE w:val="0"/>
      <w:autoSpaceDN w:val="0"/>
      <w:adjustRightInd w:val="0"/>
      <w:spacing w:after="0" w:line="240" w:lineRule="auto"/>
      <w:ind w:firstLine="720"/>
    </w:pPr>
    <w:rPr>
      <w:rFonts w:ascii="Arial" w:hAnsi="Arial"/>
      <w:lang w:eastAsia="ru-RU"/>
    </w:rPr>
  </w:style>
  <w:style w:type="paragraph" w:customStyle="1" w:styleId="1ff3">
    <w:name w:val="Абзац списка1"/>
    <w:basedOn w:val="af1"/>
    <w:link w:val="ListParagraphChar"/>
    <w:rsid w:val="00AF2C87"/>
    <w:pPr>
      <w:suppressAutoHyphens w:val="0"/>
      <w:spacing w:after="200" w:line="276" w:lineRule="auto"/>
      <w:ind w:left="720"/>
    </w:pPr>
    <w:rPr>
      <w:rFonts w:ascii="Calibri" w:eastAsiaTheme="minorHAnsi" w:hAnsi="Calibri" w:cstheme="minorBidi"/>
      <w:sz w:val="22"/>
      <w:szCs w:val="22"/>
      <w:lang w:eastAsia="ar-SA"/>
    </w:rPr>
  </w:style>
  <w:style w:type="paragraph" w:customStyle="1" w:styleId="ListParagraph1">
    <w:name w:val="List Paragraph1"/>
    <w:basedOn w:val="af1"/>
    <w:uiPriority w:val="99"/>
    <w:rsid w:val="00AF2C87"/>
    <w:pPr>
      <w:ind w:left="720"/>
    </w:pPr>
    <w:rPr>
      <w:rFonts w:ascii="Cambria" w:eastAsia="SimSun" w:hAnsi="Cambria"/>
      <w:kern w:val="1"/>
      <w:lang w:eastAsia="ar-SA"/>
    </w:rPr>
  </w:style>
  <w:style w:type="paragraph" w:customStyle="1" w:styleId="1ffff8">
    <w:name w:val="Обычный (веб)1"/>
    <w:basedOn w:val="af1"/>
    <w:uiPriority w:val="99"/>
    <w:rsid w:val="00AF2C87"/>
    <w:pPr>
      <w:spacing w:before="28" w:after="100"/>
    </w:pPr>
    <w:rPr>
      <w:rFonts w:ascii="Times" w:eastAsia="SimSun" w:hAnsi="Times"/>
      <w:kern w:val="1"/>
      <w:sz w:val="20"/>
      <w:szCs w:val="20"/>
      <w:lang w:eastAsia="ar-SA"/>
    </w:rPr>
  </w:style>
  <w:style w:type="paragraph" w:customStyle="1" w:styleId="desc">
    <w:name w:val="desc"/>
    <w:basedOn w:val="af1"/>
    <w:uiPriority w:val="99"/>
    <w:rsid w:val="00AF2C87"/>
    <w:pPr>
      <w:spacing w:before="28" w:after="100"/>
    </w:pPr>
    <w:rPr>
      <w:kern w:val="1"/>
      <w:sz w:val="28"/>
      <w:lang w:eastAsia="ar-SA"/>
    </w:rPr>
  </w:style>
  <w:style w:type="paragraph" w:customStyle="1" w:styleId="ListParagraph11">
    <w:name w:val="List Paragraph11"/>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ClNormal2ICF">
    <w:name w:val="ClNormal2 ICF"/>
    <w:basedOn w:val="af1"/>
    <w:uiPriority w:val="99"/>
    <w:rsid w:val="00AF2C87"/>
    <w:pPr>
      <w:keepNext/>
      <w:keepLines/>
      <w:suppressAutoHyphens w:val="0"/>
      <w:spacing w:after="120"/>
      <w:ind w:left="720"/>
    </w:pPr>
    <w:rPr>
      <w:sz w:val="20"/>
      <w:szCs w:val="20"/>
      <w:lang w:val="en-GB" w:eastAsia="ru-RU"/>
    </w:rPr>
  </w:style>
  <w:style w:type="paragraph" w:customStyle="1" w:styleId="affff">
    <w:name w:val="Стиль"/>
    <w:basedOn w:val="af1"/>
    <w:next w:val="af1"/>
    <w:link w:val="afffe"/>
    <w:uiPriority w:val="99"/>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paragraph" w:customStyle="1" w:styleId="reab">
    <w:name w:val="reab"/>
    <w:basedOn w:val="af1"/>
    <w:uiPriority w:val="99"/>
    <w:rsid w:val="00AF2C87"/>
    <w:pPr>
      <w:suppressAutoHyphens w:val="0"/>
    </w:pPr>
    <w:rPr>
      <w:rFonts w:ascii="Calibri" w:hAnsi="Calibri" w:cs="Calibri"/>
      <w:b/>
      <w:bCs/>
      <w:sz w:val="20"/>
      <w:szCs w:val="20"/>
      <w:lang w:eastAsia="ru-RU"/>
    </w:rPr>
  </w:style>
  <w:style w:type="paragraph" w:customStyle="1" w:styleId="afffffffffffffd">
    <w:name w:val="_Основной"/>
    <w:basedOn w:val="af1"/>
    <w:uiPriority w:val="99"/>
    <w:rsid w:val="00AF2C87"/>
    <w:pPr>
      <w:suppressAutoHyphens w:val="0"/>
    </w:pPr>
    <w:rPr>
      <w:lang w:eastAsia="en-US"/>
    </w:rPr>
  </w:style>
  <w:style w:type="paragraph" w:customStyle="1" w:styleId="2ff6">
    <w:name w:val="Абзац Уровень 2"/>
    <w:basedOn w:val="af1"/>
    <w:link w:val="2ff5"/>
    <w:uiPriority w:val="99"/>
    <w:rsid w:val="00AF2C87"/>
    <w:pPr>
      <w:tabs>
        <w:tab w:val="left" w:pos="360"/>
      </w:tabs>
      <w:suppressAutoHyphens w:val="0"/>
      <w:spacing w:before="120" w:line="360" w:lineRule="auto"/>
      <w:jc w:val="both"/>
    </w:pPr>
    <w:rPr>
      <w:rFonts w:asciiTheme="minorHAnsi" w:eastAsiaTheme="minorHAnsi" w:hAnsiTheme="minorHAnsi" w:cstheme="minorBidi"/>
      <w:sz w:val="28"/>
      <w:szCs w:val="28"/>
      <w:lang w:eastAsia="en-US"/>
    </w:rPr>
  </w:style>
  <w:style w:type="paragraph" w:customStyle="1" w:styleId="a4">
    <w:name w:val="Спис."/>
    <w:basedOn w:val="afffffff8"/>
    <w:link w:val="afffffffffe"/>
    <w:uiPriority w:val="99"/>
    <w:qFormat/>
    <w:rsid w:val="00AF2C87"/>
    <w:pPr>
      <w:numPr>
        <w:numId w:val="26"/>
      </w:numPr>
      <w:spacing w:line="360" w:lineRule="auto"/>
      <w:jc w:val="both"/>
    </w:pPr>
    <w:rPr>
      <w:rFonts w:eastAsia="Calibri"/>
      <w:sz w:val="28"/>
      <w:szCs w:val="28"/>
    </w:rPr>
  </w:style>
  <w:style w:type="paragraph" w:customStyle="1" w:styleId="NumberList">
    <w:name w:val="Number List"/>
    <w:basedOn w:val="afffd"/>
    <w:uiPriority w:val="99"/>
    <w:rsid w:val="00AF2C87"/>
    <w:pPr>
      <w:widowControl w:val="0"/>
      <w:tabs>
        <w:tab w:val="left" w:pos="7390"/>
      </w:tabs>
      <w:spacing w:before="60" w:after="60" w:line="240" w:lineRule="auto"/>
      <w:ind w:left="3551" w:right="567" w:hanging="432"/>
    </w:pPr>
    <w:rPr>
      <w:rFonts w:ascii="Times New Roman" w:hAnsi="Times New Roman"/>
      <w:lang w:eastAsia="ar-SA"/>
    </w:rPr>
  </w:style>
  <w:style w:type="paragraph" w:customStyle="1" w:styleId="afffffffffffffe">
    <w:name w:val="Базовый центр"/>
    <w:basedOn w:val="afffffffffff8"/>
    <w:next w:val="1125"/>
    <w:uiPriority w:val="99"/>
    <w:rsid w:val="00AF2C87"/>
    <w:pPr>
      <w:spacing w:before="0" w:beforeAutospacing="0" w:after="150" w:afterAutospacing="0" w:line="264" w:lineRule="auto"/>
      <w:jc w:val="center"/>
    </w:pPr>
    <w:rPr>
      <w:rFonts w:ascii="Arial" w:hAnsi="Arial"/>
      <w:i/>
      <w:szCs w:val="28"/>
    </w:rPr>
  </w:style>
  <w:style w:type="paragraph" w:customStyle="1" w:styleId="2fff4">
    <w:name w:val="ПрилА2"/>
    <w:basedOn w:val="af1"/>
    <w:uiPriority w:val="99"/>
    <w:rsid w:val="00AF2C87"/>
    <w:pPr>
      <w:widowControl w:val="0"/>
      <w:tabs>
        <w:tab w:val="left" w:pos="1440"/>
      </w:tabs>
      <w:suppressAutoHyphens w:val="0"/>
      <w:spacing w:line="360" w:lineRule="auto"/>
      <w:ind w:firstLine="720"/>
      <w:jc w:val="both"/>
      <w:outlineLvl w:val="1"/>
    </w:pPr>
    <w:rPr>
      <w:rFonts w:ascii="Arial" w:hAnsi="Arial"/>
      <w:b/>
      <w:sz w:val="28"/>
      <w:szCs w:val="20"/>
      <w:lang w:eastAsia="ru-RU"/>
    </w:rPr>
  </w:style>
  <w:style w:type="paragraph" w:customStyle="1" w:styleId="1ffff9">
    <w:name w:val="Список 1"/>
    <w:basedOn w:val="af1"/>
    <w:uiPriority w:val="99"/>
    <w:rsid w:val="00AF2C87"/>
    <w:pPr>
      <w:tabs>
        <w:tab w:val="left" w:pos="1074"/>
        <w:tab w:val="left" w:pos="2869"/>
      </w:tabs>
      <w:suppressAutoHyphens w:val="0"/>
      <w:spacing w:before="120"/>
      <w:ind w:left="1071" w:hanging="357"/>
      <w:jc w:val="both"/>
    </w:pPr>
    <w:rPr>
      <w:szCs w:val="20"/>
      <w:lang w:eastAsia="ru-RU"/>
    </w:rPr>
  </w:style>
  <w:style w:type="paragraph" w:customStyle="1" w:styleId="affffffffffffff">
    <w:name w:val="Текст шапки таблицы"/>
    <w:basedOn w:val="af1"/>
    <w:uiPriority w:val="99"/>
    <w:rsid w:val="00AF2C87"/>
    <w:pPr>
      <w:suppressAutoHyphens w:val="0"/>
      <w:jc w:val="center"/>
    </w:pPr>
    <w:rPr>
      <w:b/>
      <w:bCs/>
      <w:szCs w:val="20"/>
      <w:lang w:eastAsia="ru-RU"/>
    </w:rPr>
  </w:style>
  <w:style w:type="paragraph" w:customStyle="1" w:styleId="s3">
    <w:name w:val="s_3"/>
    <w:basedOn w:val="af1"/>
    <w:uiPriority w:val="99"/>
    <w:rsid w:val="00AF2C87"/>
    <w:pPr>
      <w:suppressAutoHyphens w:val="0"/>
      <w:spacing w:before="100" w:beforeAutospacing="1" w:after="100" w:afterAutospacing="1"/>
    </w:pPr>
    <w:rPr>
      <w:lang w:eastAsia="ru-RU"/>
    </w:rPr>
  </w:style>
  <w:style w:type="paragraph" w:customStyle="1" w:styleId="WHO">
    <w:name w:val="WHO"/>
    <w:basedOn w:val="af1"/>
    <w:uiPriority w:val="99"/>
    <w:rsid w:val="00AF2C87"/>
    <w:pPr>
      <w:suppressAutoHyphens w:val="0"/>
      <w:overflowPunct w:val="0"/>
      <w:autoSpaceDE w:val="0"/>
      <w:autoSpaceDN w:val="0"/>
      <w:adjustRightInd w:val="0"/>
      <w:textAlignment w:val="baseline"/>
    </w:pPr>
    <w:rPr>
      <w:lang w:val="en-GB" w:eastAsia="ru-RU"/>
    </w:rPr>
  </w:style>
  <w:style w:type="paragraph" w:customStyle="1" w:styleId="1ff1">
    <w:name w:val="Обычный1"/>
    <w:link w:val="CharChar"/>
    <w:rsid w:val="00AF2C87"/>
    <w:pPr>
      <w:spacing w:after="0" w:line="240" w:lineRule="auto"/>
    </w:pPr>
    <w:rPr>
      <w:color w:val="000000"/>
    </w:rPr>
  </w:style>
  <w:style w:type="paragraph" w:customStyle="1" w:styleId="xl87">
    <w:name w:val="xl87"/>
    <w:basedOn w:val="af1"/>
    <w:uiPriority w:val="99"/>
    <w:rsid w:val="00AF2C87"/>
    <w:pPr>
      <w:pBdr>
        <w:left w:val="single" w:sz="8"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f0">
    <w:name w:val="Норм.текст"/>
    <w:basedOn w:val="af1"/>
    <w:uiPriority w:val="99"/>
    <w:rsid w:val="00AF2C87"/>
    <w:pPr>
      <w:spacing w:before="60" w:after="60" w:line="288" w:lineRule="auto"/>
      <w:ind w:firstLine="840"/>
      <w:jc w:val="both"/>
    </w:pPr>
    <w:rPr>
      <w:sz w:val="26"/>
      <w:szCs w:val="26"/>
      <w:lang w:eastAsia="ru-RU"/>
    </w:rPr>
  </w:style>
  <w:style w:type="paragraph" w:customStyle="1" w:styleId="1ffffa">
    <w:name w:val="Текст таблицы 1"/>
    <w:basedOn w:val="afffffff0"/>
    <w:uiPriority w:val="99"/>
    <w:rsid w:val="00AF2C87"/>
    <w:pPr>
      <w:spacing w:before="0" w:line="360" w:lineRule="auto"/>
      <w:ind w:firstLine="0"/>
      <w:jc w:val="left"/>
    </w:pPr>
    <w:rPr>
      <w:rFonts w:ascii="Times New Roman" w:hAnsi="Times New Roman" w:cs="Courier New"/>
      <w:sz w:val="24"/>
    </w:rPr>
  </w:style>
  <w:style w:type="paragraph" w:customStyle="1" w:styleId="doctext">
    <w:name w:val="doctext"/>
    <w:basedOn w:val="af1"/>
    <w:uiPriority w:val="99"/>
    <w:rsid w:val="00AF2C87"/>
    <w:pPr>
      <w:suppressAutoHyphens w:val="0"/>
      <w:spacing w:before="100" w:beforeAutospacing="1" w:after="100" w:afterAutospacing="1"/>
    </w:pPr>
    <w:rPr>
      <w:lang w:eastAsia="ru-RU"/>
    </w:rPr>
  </w:style>
  <w:style w:type="paragraph" w:customStyle="1" w:styleId="94">
    <w:name w:val="Надпись 9"/>
    <w:basedOn w:val="affffffffffffff1"/>
    <w:next w:val="af1"/>
    <w:uiPriority w:val="99"/>
    <w:rsid w:val="00AF2C87"/>
  </w:style>
  <w:style w:type="paragraph" w:customStyle="1" w:styleId="5d">
    <w:name w:val="Заголовок 5 (дополнительный)"/>
    <w:basedOn w:val="50"/>
    <w:next w:val="af1"/>
    <w:uiPriority w:val="99"/>
    <w:rsid w:val="00AF2C87"/>
    <w:pPr>
      <w:keepNext/>
      <w:keepLines/>
      <w:numPr>
        <w:ilvl w:val="0"/>
        <w:numId w:val="0"/>
      </w:numPr>
      <w:tabs>
        <w:tab w:val="left" w:pos="1"/>
        <w:tab w:val="left" w:pos="284"/>
        <w:tab w:val="left" w:pos="851"/>
        <w:tab w:val="left" w:pos="1418"/>
        <w:tab w:val="left" w:pos="1701"/>
        <w:tab w:val="left" w:pos="1843"/>
        <w:tab w:val="left" w:pos="1985"/>
      </w:tabs>
      <w:suppressAutoHyphens/>
      <w:spacing w:before="120" w:after="120" w:line="240" w:lineRule="auto"/>
    </w:pPr>
    <w:rPr>
      <w:rFonts w:ascii="Times New Roman" w:hAnsi="Times New Roman"/>
      <w:b w:val="0"/>
      <w:bCs w:val="0"/>
      <w:iCs w:val="0"/>
      <w:szCs w:val="28"/>
      <w:lang w:eastAsia="ru-RU"/>
    </w:rPr>
  </w:style>
  <w:style w:type="paragraph" w:customStyle="1" w:styleId="45">
    <w:name w:val="Основной текст4"/>
    <w:basedOn w:val="af1"/>
    <w:link w:val="affffa"/>
    <w:rsid w:val="00AF2C87"/>
    <w:pPr>
      <w:widowControl w:val="0"/>
      <w:shd w:val="clear" w:color="auto" w:fill="FFFFFF"/>
      <w:suppressAutoHyphens w:val="0"/>
      <w:spacing w:line="331" w:lineRule="exact"/>
    </w:pPr>
    <w:rPr>
      <w:rFonts w:asciiTheme="minorHAnsi" w:eastAsiaTheme="minorHAnsi" w:hAnsiTheme="minorHAnsi" w:cstheme="minorBidi"/>
      <w:sz w:val="28"/>
      <w:szCs w:val="22"/>
      <w:shd w:val="clear" w:color="auto" w:fill="FFFFFF"/>
      <w:lang w:eastAsia="en-US"/>
    </w:rPr>
  </w:style>
  <w:style w:type="paragraph" w:customStyle="1" w:styleId="117">
    <w:name w:val="База табл 11 слева"/>
    <w:basedOn w:val="af1"/>
    <w:uiPriority w:val="99"/>
    <w:rsid w:val="00AF2C87"/>
    <w:pPr>
      <w:tabs>
        <w:tab w:val="left" w:pos="4536"/>
        <w:tab w:val="left" w:pos="5103"/>
      </w:tabs>
      <w:suppressAutoHyphens w:val="0"/>
      <w:contextualSpacing/>
    </w:pPr>
    <w:rPr>
      <w:rFonts w:cs="Arial"/>
      <w:sz w:val="22"/>
      <w:szCs w:val="20"/>
      <w:lang w:eastAsia="ru-RU"/>
    </w:rPr>
  </w:style>
  <w:style w:type="paragraph" w:customStyle="1" w:styleId="85">
    <w:name w:val="Надпись 8"/>
    <w:basedOn w:val="affffffffffffff1"/>
    <w:next w:val="af1"/>
    <w:uiPriority w:val="99"/>
    <w:rsid w:val="00AF2C87"/>
    <w:rPr>
      <w:b/>
      <w:sz w:val="28"/>
    </w:rPr>
  </w:style>
  <w:style w:type="paragraph" w:customStyle="1" w:styleId="ListParagraph2">
    <w:name w:val="List Paragraph2"/>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xl86">
    <w:name w:val="xl86"/>
    <w:basedOn w:val="af1"/>
    <w:uiPriority w:val="99"/>
    <w:rsid w:val="00AF2C87"/>
    <w:pPr>
      <w:shd w:val="clear" w:color="auto" w:fill="FFFFFF"/>
      <w:suppressAutoHyphens w:val="0"/>
      <w:spacing w:before="100" w:beforeAutospacing="1" w:after="100" w:afterAutospacing="1"/>
      <w:jc w:val="right"/>
    </w:pPr>
    <w:rPr>
      <w:rFonts w:ascii="Arial" w:hAnsi="Arial" w:cs="Arial"/>
      <w:lang w:eastAsia="ru-RU"/>
    </w:rPr>
  </w:style>
  <w:style w:type="paragraph" w:customStyle="1" w:styleId="-1">
    <w:name w:val="- Список1"/>
    <w:basedOn w:val="af1"/>
    <w:link w:val="-14"/>
    <w:uiPriority w:val="99"/>
    <w:rsid w:val="00AF2C87"/>
    <w:pPr>
      <w:numPr>
        <w:numId w:val="27"/>
      </w:numPr>
      <w:suppressAutoHyphens w:val="0"/>
      <w:spacing w:line="336" w:lineRule="auto"/>
      <w:jc w:val="both"/>
    </w:pPr>
    <w:rPr>
      <w:rFonts w:asciiTheme="minorHAnsi" w:eastAsiaTheme="minorHAnsi" w:hAnsiTheme="minorHAnsi" w:cstheme="minorBidi"/>
      <w:sz w:val="28"/>
      <w:szCs w:val="28"/>
      <w:lang w:val="en-US" w:eastAsia="en-US"/>
    </w:rPr>
  </w:style>
  <w:style w:type="paragraph" w:customStyle="1" w:styleId="3ff5">
    <w:name w:val="Стиль Заголовок 3 + не курсив"/>
    <w:basedOn w:val="39"/>
    <w:uiPriority w:val="99"/>
    <w:rsid w:val="00AF2C87"/>
    <w:pPr>
      <w:keepLines/>
      <w:numPr>
        <w:ilvl w:val="2"/>
      </w:numPr>
      <w:tabs>
        <w:tab w:val="left" w:pos="900"/>
      </w:tabs>
      <w:spacing w:after="0" w:line="360" w:lineRule="auto"/>
      <w:ind w:left="1440" w:hanging="720"/>
      <w:jc w:val="both"/>
    </w:pPr>
    <w:rPr>
      <w:rFonts w:ascii="Tahoma" w:hAnsi="Tahoma"/>
      <w:bCs/>
      <w:smallCaps/>
      <w:sz w:val="22"/>
      <w:lang w:eastAsia="en-US"/>
    </w:rPr>
  </w:style>
  <w:style w:type="paragraph" w:customStyle="1" w:styleId="affffffffffffff2">
    <w:name w:val="Не содержание"/>
    <w:basedOn w:val="af1"/>
    <w:uiPriority w:val="99"/>
    <w:rsid w:val="00AF2C87"/>
    <w:pPr>
      <w:widowControl w:val="0"/>
      <w:tabs>
        <w:tab w:val="left" w:pos="1224"/>
      </w:tabs>
      <w:suppressAutoHyphens w:val="0"/>
      <w:snapToGrid w:val="0"/>
      <w:spacing w:line="300" w:lineRule="auto"/>
      <w:ind w:left="1224" w:hanging="504"/>
      <w:jc w:val="both"/>
    </w:pPr>
    <w:rPr>
      <w:lang w:eastAsia="ru-RU"/>
    </w:rPr>
  </w:style>
  <w:style w:type="paragraph" w:customStyle="1" w:styleId="Iniiaiie">
    <w:name w:val="Iniiaiie"/>
    <w:basedOn w:val="af1"/>
    <w:uiPriority w:val="99"/>
    <w:rsid w:val="00AF2C87"/>
    <w:pPr>
      <w:suppressAutoHyphens w:val="0"/>
      <w:spacing w:before="120" w:after="120"/>
      <w:ind w:firstLine="851"/>
      <w:jc w:val="both"/>
    </w:pPr>
    <w:rPr>
      <w:sz w:val="28"/>
      <w:szCs w:val="28"/>
      <w:lang w:val="en-US" w:eastAsia="ru-RU"/>
    </w:rPr>
  </w:style>
  <w:style w:type="paragraph" w:customStyle="1" w:styleId="affffffffffffff3">
    <w:name w:val="_ Основной текст с  отступом"/>
    <w:basedOn w:val="af1"/>
    <w:uiPriority w:val="99"/>
    <w:rsid w:val="00AF2C87"/>
    <w:pPr>
      <w:autoSpaceDN w:val="0"/>
      <w:spacing w:line="465" w:lineRule="exact"/>
      <w:jc w:val="center"/>
      <w:textAlignment w:val="baseline"/>
    </w:pPr>
    <w:rPr>
      <w:rFonts w:eastAsia="Droid Sans" w:cs="FreeSans"/>
      <w:color w:val="00000A"/>
      <w:kern w:val="3"/>
      <w:sz w:val="28"/>
      <w:lang w:bidi="hi-IN"/>
    </w:rPr>
  </w:style>
  <w:style w:type="paragraph" w:customStyle="1" w:styleId="3d">
    <w:name w:val="Абзац Уровень 3"/>
    <w:basedOn w:val="af1"/>
    <w:link w:val="3c"/>
    <w:uiPriority w:val="99"/>
    <w:rsid w:val="00AF2C87"/>
    <w:pPr>
      <w:tabs>
        <w:tab w:val="left" w:pos="1080"/>
      </w:tabs>
      <w:suppressAutoHyphens w:val="0"/>
      <w:spacing w:line="360" w:lineRule="auto"/>
      <w:ind w:left="1080" w:hanging="720"/>
      <w:jc w:val="both"/>
    </w:pPr>
    <w:rPr>
      <w:rFonts w:asciiTheme="minorHAnsi" w:eastAsia="font301" w:hAnsiTheme="minorHAnsi" w:cs="font301"/>
      <w:sz w:val="28"/>
      <w:szCs w:val="28"/>
      <w:lang w:eastAsia="ar-SA"/>
    </w:rPr>
  </w:style>
  <w:style w:type="paragraph" w:customStyle="1" w:styleId="afffffff2">
    <w:name w:val="Заголовок таблицы"/>
    <w:basedOn w:val="affffffffffffd"/>
    <w:link w:val="afffffff1"/>
    <w:rsid w:val="00AF2C87"/>
    <w:pPr>
      <w:widowControl/>
      <w:suppressAutoHyphens w:val="0"/>
      <w:jc w:val="center"/>
    </w:pPr>
    <w:rPr>
      <w:rFonts w:asciiTheme="minorHAnsi" w:eastAsiaTheme="minorHAnsi" w:hAnsiTheme="minorHAnsi" w:cstheme="minorBidi"/>
      <w:b/>
      <w:bCs/>
      <w:color w:val="auto"/>
      <w:kern w:val="0"/>
      <w:sz w:val="22"/>
      <w:szCs w:val="22"/>
      <w:lang w:eastAsia="ar-SA" w:bidi="ar-SA"/>
    </w:rPr>
  </w:style>
  <w:style w:type="paragraph" w:customStyle="1" w:styleId="affffffff6">
    <w:name w:val="_Титул_Название документа"/>
    <w:basedOn w:val="af1"/>
    <w:link w:val="affffffff5"/>
    <w:uiPriority w:val="99"/>
    <w:rsid w:val="00AF2C87"/>
    <w:pPr>
      <w:suppressAutoHyphens w:val="0"/>
      <w:spacing w:before="1500"/>
      <w:ind w:left="851"/>
      <w:jc w:val="center"/>
    </w:pPr>
    <w:rPr>
      <w:rFonts w:asciiTheme="minorHAnsi" w:eastAsia="Calibri" w:hAnsiTheme="minorHAnsi" w:cstheme="minorBidi"/>
      <w:b/>
      <w:caps/>
      <w:szCs w:val="22"/>
      <w:lang w:eastAsia="en-US"/>
    </w:rPr>
  </w:style>
  <w:style w:type="paragraph" w:customStyle="1" w:styleId="affffffffffffff4">
    <w:name w:val="ВедКоммент"/>
    <w:basedOn w:val="af1"/>
    <w:uiPriority w:val="99"/>
    <w:rsid w:val="00AF2C87"/>
    <w:pPr>
      <w:suppressAutoHyphens w:val="0"/>
      <w:ind w:firstLine="851"/>
      <w:jc w:val="center"/>
    </w:pPr>
    <w:rPr>
      <w:bCs/>
      <w:color w:val="800000"/>
      <w:lang w:eastAsia="ru-RU"/>
    </w:rPr>
  </w:style>
  <w:style w:type="paragraph" w:customStyle="1" w:styleId="tablehead">
    <w:name w:val="tablehead"/>
    <w:basedOn w:val="af1"/>
    <w:uiPriority w:val="99"/>
    <w:rsid w:val="00AF2C87"/>
    <w:pP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2fff5">
    <w:name w:val="Заголовок 2 (дополнительный)"/>
    <w:basedOn w:val="2c"/>
    <w:next w:val="af1"/>
    <w:uiPriority w:val="99"/>
    <w:rsid w:val="00AF2C87"/>
    <w:pPr>
      <w:keepLines/>
      <w:tabs>
        <w:tab w:val="left" w:pos="0"/>
        <w:tab w:val="left" w:pos="284"/>
        <w:tab w:val="left" w:pos="568"/>
        <w:tab w:val="left" w:pos="1276"/>
        <w:tab w:val="left" w:pos="1418"/>
        <w:tab w:val="left" w:pos="1701"/>
        <w:tab w:val="left" w:pos="1985"/>
      </w:tabs>
      <w:suppressAutoHyphens/>
      <w:spacing w:before="120" w:after="120"/>
    </w:pPr>
    <w:rPr>
      <w:rFonts w:eastAsia="Arial Unicode MS"/>
      <w:b w:val="0"/>
      <w:sz w:val="32"/>
      <w:szCs w:val="44"/>
    </w:rPr>
  </w:style>
  <w:style w:type="paragraph" w:customStyle="1" w:styleId="2ff4">
    <w:name w:val="Основной текст (2)"/>
    <w:basedOn w:val="af1"/>
    <w:link w:val="2ff3"/>
    <w:rsid w:val="00AF2C87"/>
    <w:pPr>
      <w:widowControl w:val="0"/>
      <w:shd w:val="clear" w:color="auto" w:fill="FFFFFF"/>
      <w:suppressAutoHyphens w:val="0"/>
      <w:spacing w:after="300" w:line="240" w:lineRule="atLeast"/>
      <w:ind w:hanging="280"/>
    </w:pPr>
    <w:rPr>
      <w:rFonts w:ascii="Calibri" w:eastAsiaTheme="minorHAnsi" w:hAnsi="Calibri" w:cstheme="minorBidi"/>
      <w:sz w:val="22"/>
      <w:szCs w:val="22"/>
      <w:lang w:eastAsia="en-US"/>
    </w:rPr>
  </w:style>
  <w:style w:type="paragraph" w:customStyle="1" w:styleId="16">
    <w:name w:val="1) Список второго уровня!"/>
    <w:basedOn w:val="PlainText"/>
    <w:link w:val="1ff9"/>
    <w:uiPriority w:val="99"/>
    <w:qFormat/>
    <w:rsid w:val="00AF2C87"/>
    <w:pPr>
      <w:numPr>
        <w:numId w:val="28"/>
      </w:numPr>
      <w:shd w:val="clear" w:color="auto" w:fill="FFFFFF"/>
      <w:ind w:left="1571" w:hanging="360"/>
    </w:pPr>
    <w:rPr>
      <w:szCs w:val="28"/>
    </w:rPr>
  </w:style>
  <w:style w:type="paragraph" w:customStyle="1" w:styleId="122">
    <w:name w:val="Раздел 1.2 Заголовок 2"/>
    <w:basedOn w:val="af1"/>
    <w:uiPriority w:val="99"/>
    <w:rsid w:val="00AF2C87"/>
    <w:pPr>
      <w:keepNext/>
      <w:keepLines/>
      <w:widowControl w:val="0"/>
      <w:numPr>
        <w:ilvl w:val="1"/>
        <w:numId w:val="29"/>
      </w:numPr>
      <w:suppressLineNumbers/>
      <w:tabs>
        <w:tab w:val="left" w:pos="1425"/>
      </w:tabs>
      <w:spacing w:before="240" w:line="360" w:lineRule="auto"/>
      <w:jc w:val="both"/>
    </w:pPr>
    <w:rPr>
      <w:b/>
      <w:bCs/>
      <w:lang w:eastAsia="ru-RU"/>
    </w:rPr>
  </w:style>
  <w:style w:type="paragraph" w:customStyle="1" w:styleId="30">
    <w:name w:val="ПрилА3"/>
    <w:basedOn w:val="af1"/>
    <w:uiPriority w:val="99"/>
    <w:rsid w:val="00AF2C87"/>
    <w:pPr>
      <w:widowControl w:val="0"/>
      <w:numPr>
        <w:numId w:val="30"/>
      </w:numPr>
      <w:tabs>
        <w:tab w:val="left" w:pos="1800"/>
      </w:tabs>
      <w:suppressAutoHyphens w:val="0"/>
      <w:spacing w:line="360" w:lineRule="auto"/>
      <w:ind w:left="720" w:firstLine="0"/>
      <w:jc w:val="both"/>
      <w:outlineLvl w:val="2"/>
    </w:pPr>
    <w:rPr>
      <w:rFonts w:ascii="Arial" w:hAnsi="Arial"/>
      <w:b/>
      <w:szCs w:val="20"/>
      <w:lang w:eastAsia="ru-RU"/>
    </w:rPr>
  </w:style>
  <w:style w:type="paragraph" w:customStyle="1" w:styleId="NormalWeb1">
    <w:name w:val="Normal (Web)1"/>
    <w:basedOn w:val="af1"/>
    <w:uiPriority w:val="99"/>
    <w:rsid w:val="00AF2C87"/>
    <w:pPr>
      <w:suppressAutoHyphens w:val="0"/>
      <w:spacing w:before="100" w:beforeAutospacing="1" w:after="100" w:afterAutospacing="1"/>
      <w:textAlignment w:val="top"/>
    </w:pPr>
    <w:rPr>
      <w:rFonts w:ascii="Arial Unicode MS" w:eastAsia="Arial Unicode MS" w:hAnsi="Arial Unicode MS" w:cs="Arial Unicode MS"/>
      <w:lang w:val="en-US" w:eastAsia="en-US"/>
    </w:rPr>
  </w:style>
  <w:style w:type="paragraph" w:customStyle="1" w:styleId="-111">
    <w:name w:val="Цветная сетка - Акцент 11"/>
    <w:basedOn w:val="af1"/>
    <w:next w:val="af1"/>
    <w:uiPriority w:val="99"/>
    <w:rsid w:val="00AF2C87"/>
    <w:pPr>
      <w:suppressAutoHyphens w:val="0"/>
      <w:ind w:firstLine="567"/>
      <w:jc w:val="both"/>
    </w:pPr>
    <w:rPr>
      <w:rFonts w:eastAsia="Arial Unicode MS"/>
      <w:i/>
      <w:iCs/>
      <w:lang w:val="en-US" w:eastAsia="en-US"/>
    </w:rPr>
  </w:style>
  <w:style w:type="paragraph" w:customStyle="1" w:styleId="101">
    <w:name w:val="АМСЯ_Та10л"/>
    <w:uiPriority w:val="99"/>
    <w:rsid w:val="00AF2C87"/>
    <w:pPr>
      <w:spacing w:after="0" w:line="240" w:lineRule="auto"/>
    </w:pPr>
    <w:rPr>
      <w:rFonts w:ascii="Arial" w:eastAsia="Times New Roman" w:hAnsi="Arial" w:cs="Arial"/>
      <w:sz w:val="20"/>
      <w:szCs w:val="24"/>
      <w:lang w:eastAsia="ru-RU"/>
    </w:rPr>
  </w:style>
  <w:style w:type="paragraph" w:customStyle="1" w:styleId="affffffffe">
    <w:name w:val="Обычный (тбл)"/>
    <w:basedOn w:val="af1"/>
    <w:link w:val="affffffffd"/>
    <w:uiPriority w:val="99"/>
    <w:qFormat/>
    <w:rsid w:val="00AF2C87"/>
    <w:pPr>
      <w:suppressAutoHyphens w:val="0"/>
      <w:spacing w:before="40" w:after="80"/>
    </w:pPr>
    <w:rPr>
      <w:rFonts w:asciiTheme="minorHAnsi" w:eastAsiaTheme="minorHAnsi" w:hAnsiTheme="minorHAnsi" w:cstheme="minorBidi"/>
      <w:bCs/>
      <w:sz w:val="22"/>
      <w:szCs w:val="18"/>
      <w:lang w:eastAsia="en-US"/>
    </w:rPr>
  </w:style>
  <w:style w:type="paragraph" w:customStyle="1" w:styleId="-0">
    <w:name w:val="ОтчетАСТ_список_-"/>
    <w:uiPriority w:val="99"/>
    <w:rsid w:val="00AF2C87"/>
    <w:pPr>
      <w:numPr>
        <w:numId w:val="31"/>
      </w:numPr>
      <w:spacing w:after="0" w:line="360" w:lineRule="auto"/>
      <w:jc w:val="both"/>
    </w:pPr>
    <w:rPr>
      <w:rFonts w:ascii="Times New Roman" w:eastAsia="Times New Roman" w:hAnsi="Times New Roman" w:cs="Times New Roman"/>
      <w:sz w:val="28"/>
      <w:szCs w:val="28"/>
      <w:lang w:eastAsia="ru-RU"/>
    </w:rPr>
  </w:style>
  <w:style w:type="paragraph" w:customStyle="1" w:styleId="affffffffffa">
    <w:name w:val="!_Формула"/>
    <w:basedOn w:val="15960"/>
    <w:link w:val="affffffffff9"/>
    <w:qFormat/>
    <w:rsid w:val="00AF2C87"/>
    <w:pPr>
      <w:spacing w:after="120" w:line="276" w:lineRule="auto"/>
      <w:ind w:firstLine="0"/>
      <w:jc w:val="center"/>
    </w:pPr>
    <w:rPr>
      <w:rFonts w:ascii="Cambria Math" w:hAnsi="Cambria Math"/>
      <w:i/>
      <w:szCs w:val="24"/>
    </w:rPr>
  </w:style>
  <w:style w:type="paragraph" w:customStyle="1" w:styleId="102">
    <w:name w:val="Оглавление 10"/>
    <w:basedOn w:val="1ffff7"/>
    <w:uiPriority w:val="99"/>
    <w:rsid w:val="00AF2C87"/>
    <w:pPr>
      <w:tabs>
        <w:tab w:val="right" w:leader="dot" w:pos="9637"/>
      </w:tabs>
      <w:ind w:left="2547"/>
    </w:pPr>
  </w:style>
  <w:style w:type="paragraph" w:customStyle="1" w:styleId="af">
    <w:name w:val="Перечисление точка"/>
    <w:basedOn w:val="126"/>
    <w:uiPriority w:val="99"/>
    <w:rsid w:val="00AF2C87"/>
    <w:pPr>
      <w:numPr>
        <w:numId w:val="32"/>
      </w:numPr>
      <w:tabs>
        <w:tab w:val="left" w:pos="0"/>
        <w:tab w:val="left" w:pos="360"/>
      </w:tabs>
      <w:spacing w:after="20"/>
      <w:ind w:left="992" w:hanging="425"/>
    </w:pPr>
  </w:style>
  <w:style w:type="paragraph" w:customStyle="1" w:styleId="218">
    <w:name w:val="Основной текст (2)1"/>
    <w:basedOn w:val="af1"/>
    <w:uiPriority w:val="99"/>
    <w:rsid w:val="00AF2C87"/>
    <w:pPr>
      <w:widowControl w:val="0"/>
      <w:shd w:val="clear" w:color="auto" w:fill="FFFFFF"/>
      <w:suppressAutoHyphens w:val="0"/>
      <w:spacing w:before="300" w:line="317" w:lineRule="exact"/>
      <w:jc w:val="right"/>
    </w:pPr>
    <w:rPr>
      <w:rFonts w:eastAsia="Arial Unicode MS"/>
      <w:color w:val="000000"/>
      <w:sz w:val="26"/>
      <w:szCs w:val="26"/>
      <w:lang w:eastAsia="ru-RU"/>
    </w:rPr>
  </w:style>
  <w:style w:type="paragraph" w:customStyle="1" w:styleId="HeadingBar">
    <w:name w:val="Heading Bar"/>
    <w:basedOn w:val="af1"/>
    <w:next w:val="39"/>
    <w:uiPriority w:val="99"/>
    <w:rsid w:val="00AF2C87"/>
    <w:pPr>
      <w:keepNext/>
      <w:keepLines/>
      <w:shd w:val="clear" w:color="auto" w:fill="000000"/>
      <w:suppressAutoHyphens w:val="0"/>
      <w:spacing w:before="240"/>
      <w:ind w:right="7920"/>
    </w:pPr>
    <w:rPr>
      <w:color w:val="FFFFFF"/>
      <w:sz w:val="8"/>
      <w:szCs w:val="8"/>
      <w:lang w:eastAsia="ar-SA"/>
    </w:rPr>
  </w:style>
  <w:style w:type="paragraph" w:customStyle="1" w:styleId="affffffffffffff5">
    <w:name w:val="Базовый стиль оглавлений"/>
    <w:basedOn w:val="afffffffff4"/>
    <w:uiPriority w:val="99"/>
    <w:rsid w:val="00AF2C87"/>
    <w:pPr>
      <w:tabs>
        <w:tab w:val="right" w:pos="10093"/>
      </w:tabs>
    </w:pPr>
  </w:style>
  <w:style w:type="paragraph" w:customStyle="1" w:styleId="REPORT2">
    <w:name w:val="REPORT2"/>
    <w:basedOn w:val="af1"/>
    <w:uiPriority w:val="99"/>
    <w:rsid w:val="00AF2C87"/>
    <w:pPr>
      <w:suppressAutoHyphens w:val="0"/>
      <w:autoSpaceDE w:val="0"/>
      <w:autoSpaceDN w:val="0"/>
      <w:adjustRightInd w:val="0"/>
      <w:jc w:val="center"/>
    </w:pPr>
    <w:rPr>
      <w:rFonts w:eastAsia="Calibri"/>
      <w:b/>
      <w:bCs/>
      <w:sz w:val="28"/>
      <w:szCs w:val="28"/>
      <w:lang w:eastAsia="ru-RU"/>
    </w:rPr>
  </w:style>
  <w:style w:type="paragraph" w:customStyle="1" w:styleId="1">
    <w:name w:val="!_Т_1_Список"/>
    <w:basedOn w:val="af1"/>
    <w:link w:val="1ffa"/>
    <w:uiPriority w:val="99"/>
    <w:qFormat/>
    <w:rsid w:val="00AF2C87"/>
    <w:pPr>
      <w:widowControl w:val="0"/>
      <w:numPr>
        <w:numId w:val="33"/>
      </w:numPr>
      <w:tabs>
        <w:tab w:val="left" w:pos="360"/>
      </w:tabs>
      <w:suppressAutoHyphens w:val="0"/>
      <w:spacing w:line="276" w:lineRule="auto"/>
      <w:ind w:left="357" w:hanging="357"/>
      <w:jc w:val="both"/>
    </w:pPr>
    <w:rPr>
      <w:rFonts w:asciiTheme="minorHAnsi" w:eastAsia="Calibri" w:hAnsiTheme="minorHAnsi" w:cstheme="minorBidi"/>
      <w:sz w:val="22"/>
      <w:szCs w:val="22"/>
      <w:lang w:eastAsia="en-US"/>
    </w:rPr>
  </w:style>
  <w:style w:type="paragraph" w:customStyle="1" w:styleId="10">
    <w:name w:val="Маркированный список1"/>
    <w:basedOn w:val="af1"/>
    <w:uiPriority w:val="99"/>
    <w:rsid w:val="00AF2C87"/>
    <w:pPr>
      <w:numPr>
        <w:numId w:val="34"/>
      </w:numPr>
      <w:tabs>
        <w:tab w:val="left" w:pos="720"/>
      </w:tabs>
      <w:suppressAutoHyphens w:val="0"/>
      <w:jc w:val="both"/>
    </w:pPr>
    <w:rPr>
      <w:sz w:val="20"/>
      <w:szCs w:val="20"/>
      <w:lang w:eastAsia="ar-SA"/>
    </w:rPr>
  </w:style>
  <w:style w:type="paragraph" w:customStyle="1" w:styleId="280">
    <w:name w:val="Базовый 28 жирн по центру"/>
    <w:basedOn w:val="01"/>
    <w:next w:val="1125"/>
    <w:uiPriority w:val="99"/>
    <w:rsid w:val="00AF2C87"/>
    <w:pPr>
      <w:jc w:val="center"/>
    </w:pPr>
    <w:rPr>
      <w:b/>
      <w:sz w:val="56"/>
    </w:rPr>
  </w:style>
  <w:style w:type="paragraph" w:customStyle="1" w:styleId="66">
    <w:name w:val="Надпись 6"/>
    <w:basedOn w:val="affffffffffffff1"/>
    <w:next w:val="af1"/>
    <w:uiPriority w:val="99"/>
    <w:rsid w:val="00AF2C87"/>
    <w:rPr>
      <w:b/>
      <w:sz w:val="36"/>
    </w:rPr>
  </w:style>
  <w:style w:type="paragraph" w:customStyle="1" w:styleId="1ff0">
    <w:name w:val="Заголовок №1"/>
    <w:basedOn w:val="af1"/>
    <w:link w:val="1ff"/>
    <w:rsid w:val="00AF2C87"/>
    <w:pPr>
      <w:widowControl w:val="0"/>
      <w:shd w:val="clear" w:color="auto" w:fill="FFFFFF"/>
      <w:suppressAutoHyphens w:val="0"/>
      <w:spacing w:after="300" w:line="240" w:lineRule="atLeast"/>
      <w:ind w:firstLine="580"/>
      <w:jc w:val="both"/>
      <w:outlineLvl w:val="0"/>
    </w:pPr>
    <w:rPr>
      <w:rFonts w:asciiTheme="minorHAnsi" w:eastAsiaTheme="minorHAnsi" w:hAnsiTheme="minorHAnsi" w:cstheme="minorBidi"/>
      <w:b/>
      <w:sz w:val="28"/>
      <w:szCs w:val="22"/>
      <w:lang w:eastAsia="en-US"/>
    </w:rPr>
  </w:style>
  <w:style w:type="paragraph" w:customStyle="1" w:styleId="3f7">
    <w:name w:val="Основной текст (3)"/>
    <w:basedOn w:val="af1"/>
    <w:link w:val="3f6"/>
    <w:rsid w:val="00AF2C87"/>
    <w:pPr>
      <w:widowControl w:val="0"/>
      <w:shd w:val="clear" w:color="auto" w:fill="FFFFFF"/>
      <w:suppressAutoHyphens w:val="0"/>
      <w:spacing w:after="300" w:line="240" w:lineRule="atLeast"/>
      <w:jc w:val="right"/>
    </w:pPr>
    <w:rPr>
      <w:rFonts w:asciiTheme="minorHAnsi" w:eastAsiaTheme="minorHAnsi" w:hAnsiTheme="minorHAnsi" w:cstheme="minorBidi"/>
      <w:b/>
      <w:sz w:val="28"/>
      <w:szCs w:val="22"/>
      <w:lang w:eastAsia="en-US"/>
    </w:rPr>
  </w:style>
  <w:style w:type="paragraph" w:customStyle="1" w:styleId="affffffffffffff6">
    <w:name w:val="Текст таблицы"/>
    <w:basedOn w:val="af1"/>
    <w:uiPriority w:val="99"/>
    <w:qFormat/>
    <w:rsid w:val="00AF2C87"/>
    <w:pPr>
      <w:tabs>
        <w:tab w:val="left" w:pos="0"/>
      </w:tabs>
      <w:suppressAutoHyphens w:val="0"/>
      <w:spacing w:line="288" w:lineRule="auto"/>
    </w:pPr>
    <w:rPr>
      <w:lang w:eastAsia="ru-RU"/>
    </w:rPr>
  </w:style>
  <w:style w:type="paragraph" w:customStyle="1" w:styleId="affffffffffffff7">
    <w:name w:val="a"/>
    <w:basedOn w:val="af1"/>
    <w:uiPriority w:val="99"/>
    <w:rsid w:val="00AF2C87"/>
    <w:pPr>
      <w:suppressAutoHyphens w:val="0"/>
      <w:spacing w:before="100" w:after="100"/>
    </w:pPr>
    <w:rPr>
      <w:rFonts w:ascii="Arial Unicode MS" w:eastAsia="Arial Unicode MS" w:hAnsi="Arial Unicode MS"/>
      <w:lang w:val="en-US" w:eastAsia="ru-RU"/>
    </w:rPr>
  </w:style>
  <w:style w:type="paragraph" w:customStyle="1" w:styleId="afffffffe">
    <w:name w:val="ТЕКСТ ДОК"/>
    <w:basedOn w:val="af1"/>
    <w:link w:val="afffffffd"/>
    <w:qFormat/>
    <w:rsid w:val="00AF2C87"/>
    <w:pPr>
      <w:suppressAutoHyphens w:val="0"/>
      <w:spacing w:line="360" w:lineRule="auto"/>
      <w:ind w:firstLine="851"/>
      <w:jc w:val="both"/>
    </w:pPr>
    <w:rPr>
      <w:rFonts w:asciiTheme="minorHAnsi" w:eastAsiaTheme="minorHAnsi" w:hAnsiTheme="minorHAnsi" w:cstheme="minorBidi"/>
      <w:color w:val="000000"/>
      <w:lang w:eastAsia="en-US"/>
    </w:rPr>
  </w:style>
  <w:style w:type="paragraph" w:customStyle="1" w:styleId="1ffffb">
    <w:name w:val="Стиль Название объекта + По центру1"/>
    <w:basedOn w:val="affffffff4"/>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TableHeader0">
    <w:name w:val="TableHeader"/>
    <w:basedOn w:val="af1"/>
    <w:next w:val="af1"/>
    <w:uiPriority w:val="99"/>
    <w:rsid w:val="00AF2C87"/>
    <w:pPr>
      <w:spacing w:before="40" w:after="40"/>
      <w:jc w:val="center"/>
    </w:pPr>
    <w:rPr>
      <w:b/>
      <w:sz w:val="18"/>
      <w:szCs w:val="18"/>
      <w:lang w:eastAsia="en-US"/>
    </w:rPr>
  </w:style>
  <w:style w:type="paragraph" w:customStyle="1" w:styleId="affffffffffffff8">
    <w:name w:val="_Подзаголовок таблицы"/>
    <w:basedOn w:val="af1"/>
    <w:uiPriority w:val="99"/>
    <w:rsid w:val="00AF2C87"/>
    <w:pPr>
      <w:keepNext/>
      <w:widowControl w:val="0"/>
      <w:suppressAutoHyphens w:val="0"/>
      <w:autoSpaceDN w:val="0"/>
      <w:adjustRightInd w:val="0"/>
      <w:spacing w:before="120" w:after="120" w:line="360" w:lineRule="atLeast"/>
      <w:jc w:val="center"/>
      <w:textAlignment w:val="baseline"/>
    </w:pPr>
    <w:rPr>
      <w:b/>
      <w:i/>
      <w:sz w:val="22"/>
      <w:lang w:eastAsia="ru-RU"/>
    </w:rPr>
  </w:style>
  <w:style w:type="paragraph" w:customStyle="1" w:styleId="TipNoteText">
    <w:name w:val="Tip/Note Text"/>
    <w:basedOn w:val="af1"/>
    <w:uiPriority w:val="99"/>
    <w:rsid w:val="00AF2C87"/>
    <w:pPr>
      <w:suppressAutoHyphens w:val="0"/>
      <w:ind w:left="302"/>
    </w:pPr>
    <w:rPr>
      <w:rFonts w:ascii="Arial" w:hAnsi="Arial" w:cs="Arial"/>
      <w:sz w:val="22"/>
      <w:szCs w:val="22"/>
      <w:lang w:val="en-US" w:eastAsia="ar-SA"/>
    </w:rPr>
  </w:style>
  <w:style w:type="paragraph" w:customStyle="1" w:styleId="affffffffffffff9">
    <w:name w:val="_Название таблицы"/>
    <w:basedOn w:val="af1"/>
    <w:uiPriority w:val="99"/>
    <w:rsid w:val="00AF2C87"/>
    <w:pPr>
      <w:keepNext/>
      <w:widowControl w:val="0"/>
      <w:suppressAutoHyphens w:val="0"/>
      <w:autoSpaceDN w:val="0"/>
      <w:adjustRightInd w:val="0"/>
      <w:spacing w:before="120" w:line="360" w:lineRule="atLeast"/>
      <w:ind w:firstLine="357"/>
      <w:jc w:val="right"/>
      <w:textAlignment w:val="baseline"/>
    </w:pPr>
    <w:rPr>
      <w:sz w:val="22"/>
      <w:szCs w:val="20"/>
      <w:lang w:eastAsia="ru-RU"/>
    </w:rPr>
  </w:style>
  <w:style w:type="paragraph" w:customStyle="1" w:styleId="xl67">
    <w:name w:val="xl67"/>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top"/>
    </w:pPr>
    <w:rPr>
      <w:rFonts w:ascii="Arial" w:hAnsi="Arial" w:cs="Arial"/>
      <w:lang w:eastAsia="ru-RU"/>
    </w:rPr>
  </w:style>
  <w:style w:type="paragraph" w:customStyle="1" w:styleId="xl59">
    <w:name w:val="xl5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b/>
      <w:bCs/>
      <w:lang w:eastAsia="ru-RU"/>
    </w:rPr>
  </w:style>
  <w:style w:type="paragraph" w:customStyle="1" w:styleId="xmsonormal">
    <w:name w:val="x_msonormal"/>
    <w:basedOn w:val="af1"/>
    <w:uiPriority w:val="99"/>
    <w:rsid w:val="00AF2C87"/>
    <w:pPr>
      <w:suppressAutoHyphens w:val="0"/>
      <w:spacing w:before="100" w:beforeAutospacing="1" w:after="100" w:afterAutospacing="1"/>
    </w:pPr>
    <w:rPr>
      <w:lang w:eastAsia="ru-RU"/>
    </w:rPr>
  </w:style>
  <w:style w:type="paragraph" w:customStyle="1" w:styleId="afff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uiPriority w:val="99"/>
    <w:rsid w:val="00AF2C87"/>
    <w:pPr>
      <w:widowControl w:val="0"/>
      <w:suppressAutoHyphens w:val="0"/>
      <w:autoSpaceDE w:val="0"/>
      <w:autoSpaceDN w:val="0"/>
      <w:adjustRightInd w:val="0"/>
      <w:spacing w:line="240" w:lineRule="exact"/>
    </w:pPr>
    <w:rPr>
      <w:sz w:val="28"/>
      <w:szCs w:val="20"/>
      <w:lang w:val="en-US" w:eastAsia="en-US"/>
    </w:rPr>
  </w:style>
  <w:style w:type="paragraph" w:customStyle="1" w:styleId="131">
    <w:name w:val="База 13 ж центр"/>
    <w:basedOn w:val="1301"/>
    <w:uiPriority w:val="99"/>
    <w:rsid w:val="00AF2C87"/>
    <w:rPr>
      <w:rFonts w:ascii="Times New Roman" w:hAnsi="Times New Roman"/>
      <w:i w:val="0"/>
    </w:rPr>
  </w:style>
  <w:style w:type="paragraph" w:customStyle="1" w:styleId="TableText0">
    <w:name w:val="TableText"/>
    <w:basedOn w:val="af1"/>
    <w:uiPriority w:val="99"/>
    <w:rsid w:val="00AF2C87"/>
    <w:pPr>
      <w:suppressAutoHyphens w:val="0"/>
      <w:spacing w:before="60" w:after="60"/>
      <w:jc w:val="both"/>
    </w:pPr>
    <w:rPr>
      <w:sz w:val="18"/>
      <w:szCs w:val="18"/>
      <w:lang w:eastAsia="en-US"/>
    </w:rPr>
  </w:style>
  <w:style w:type="paragraph" w:customStyle="1" w:styleId="01">
    <w:name w:val="Базовый 0 равном"/>
    <w:basedOn w:val="afffffffffffd"/>
    <w:uiPriority w:val="99"/>
    <w:rsid w:val="00AF2C87"/>
    <w:pPr>
      <w:spacing w:before="0"/>
      <w:ind w:firstLine="0"/>
    </w:pPr>
    <w:rPr>
      <w:i/>
    </w:rPr>
  </w:style>
  <w:style w:type="paragraph" w:customStyle="1" w:styleId="4c">
    <w:name w:val="Надпись 4 (прописные)"/>
    <w:basedOn w:val="4d"/>
    <w:next w:val="af1"/>
    <w:uiPriority w:val="99"/>
    <w:rsid w:val="00AF2C87"/>
    <w:rPr>
      <w:caps/>
    </w:rPr>
  </w:style>
  <w:style w:type="paragraph" w:customStyle="1" w:styleId="affffffffffffffb">
    <w:name w:val="Обычный (по левому краю)"/>
    <w:basedOn w:val="af1"/>
    <w:uiPriority w:val="99"/>
    <w:rsid w:val="00AF2C87"/>
    <w:pPr>
      <w:suppressAutoHyphens w:val="0"/>
      <w:ind w:left="1" w:firstLine="851"/>
    </w:pPr>
    <w:rPr>
      <w:lang w:eastAsia="ru-RU"/>
    </w:rPr>
  </w:style>
  <w:style w:type="paragraph" w:customStyle="1" w:styleId="1ffffc">
    <w:name w:val="Заголовок оглавления1"/>
    <w:basedOn w:val="1e"/>
    <w:next w:val="af1"/>
    <w:rsid w:val="00AF2C87"/>
    <w:pPr>
      <w:spacing w:before="240" w:line="259" w:lineRule="auto"/>
      <w:outlineLvl w:val="9"/>
    </w:pPr>
    <w:rPr>
      <w:rFonts w:ascii="Calibri Light" w:hAnsi="Calibri Light"/>
      <w:b w:val="0"/>
      <w:color w:val="2E74B5"/>
      <w:sz w:val="32"/>
      <w:szCs w:val="32"/>
    </w:rPr>
  </w:style>
  <w:style w:type="paragraph" w:customStyle="1" w:styleId="4d">
    <w:name w:val="Надпись 4"/>
    <w:basedOn w:val="affffffffffffff1"/>
    <w:next w:val="af1"/>
    <w:uiPriority w:val="99"/>
    <w:rsid w:val="00AF2C87"/>
    <w:rPr>
      <w:b/>
      <w:sz w:val="44"/>
    </w:rPr>
  </w:style>
  <w:style w:type="paragraph" w:customStyle="1" w:styleId="2f6">
    <w:name w:val="Абзац списка2"/>
    <w:basedOn w:val="af1"/>
    <w:link w:val="ListParagraphChar1"/>
    <w:rsid w:val="00AF2C87"/>
    <w:pPr>
      <w:suppressAutoHyphens w:val="0"/>
      <w:spacing w:after="200" w:line="276" w:lineRule="auto"/>
      <w:ind w:left="720"/>
      <w:contextualSpacing/>
    </w:pPr>
    <w:rPr>
      <w:rFonts w:ascii="Calibri" w:eastAsiaTheme="minorHAnsi" w:hAnsi="Calibri" w:cstheme="minorBidi"/>
      <w:sz w:val="22"/>
      <w:szCs w:val="22"/>
      <w:lang w:eastAsia="en-US"/>
    </w:rPr>
  </w:style>
  <w:style w:type="paragraph" w:customStyle="1" w:styleId="affffffffffffffc">
    <w:name w:val="Текст таблицы Заголовок"/>
    <w:basedOn w:val="affffffffffffff6"/>
    <w:uiPriority w:val="99"/>
    <w:qFormat/>
    <w:rsid w:val="00AF2C87"/>
    <w:pPr>
      <w:spacing w:before="120" w:after="120" w:line="360" w:lineRule="auto"/>
      <w:ind w:firstLine="8"/>
      <w:jc w:val="center"/>
    </w:pPr>
    <w:rPr>
      <w:b/>
      <w:szCs w:val="28"/>
    </w:rPr>
  </w:style>
  <w:style w:type="paragraph" w:customStyle="1" w:styleId="-112">
    <w:name w:val="Цветная заливка - Акцент 11"/>
    <w:uiPriority w:val="99"/>
    <w:rsid w:val="00AF2C87"/>
    <w:pPr>
      <w:spacing w:after="0" w:line="240" w:lineRule="auto"/>
    </w:pPr>
    <w:rPr>
      <w:rFonts w:ascii="Times New Roman" w:eastAsia="Times New Roman" w:hAnsi="Times New Roman" w:cs="Times New Roman"/>
      <w:sz w:val="24"/>
      <w:szCs w:val="24"/>
    </w:rPr>
  </w:style>
  <w:style w:type="paragraph" w:customStyle="1" w:styleId="xl65">
    <w:name w:val="xl6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6">
    <w:name w:val="_Основной перед списком"/>
    <w:basedOn w:val="afffff3"/>
    <w:link w:val="affffff5"/>
    <w:rsid w:val="00AF2C87"/>
    <w:pPr>
      <w:keepNext/>
      <w:spacing w:before="60"/>
    </w:pPr>
  </w:style>
  <w:style w:type="paragraph" w:customStyle="1" w:styleId="15">
    <w:name w:val="Стиль1"/>
    <w:basedOn w:val="40"/>
    <w:uiPriority w:val="99"/>
    <w:rsid w:val="00AF2C87"/>
    <w:pPr>
      <w:numPr>
        <w:numId w:val="35"/>
      </w:numPr>
      <w:tabs>
        <w:tab w:val="left" w:pos="2509"/>
      </w:tabs>
      <w:spacing w:after="120" w:line="360" w:lineRule="auto"/>
      <w:jc w:val="both"/>
    </w:pPr>
    <w:rPr>
      <w:rFonts w:ascii="Arial" w:hAnsi="Arial"/>
      <w:bCs/>
      <w:sz w:val="22"/>
      <w:szCs w:val="22"/>
      <w:lang w:val="en-US" w:eastAsia="en-US"/>
    </w:rPr>
  </w:style>
  <w:style w:type="paragraph" w:customStyle="1" w:styleId="affffffffffffffd">
    <w:name w:val="Столбец"/>
    <w:basedOn w:val="af1"/>
    <w:uiPriority w:val="99"/>
    <w:rsid w:val="00AF2C87"/>
    <w:pPr>
      <w:widowControl w:val="0"/>
      <w:suppressLineNumbers/>
      <w:jc w:val="center"/>
    </w:pPr>
    <w:rPr>
      <w:b/>
      <w:sz w:val="20"/>
      <w:szCs w:val="20"/>
      <w:lang w:eastAsia="ru-RU"/>
    </w:rPr>
  </w:style>
  <w:style w:type="paragraph" w:customStyle="1" w:styleId="-10">
    <w:name w:val="Список-1"/>
    <w:basedOn w:val="body-120"/>
    <w:link w:val="-13"/>
    <w:rsid w:val="00AF2C87"/>
    <w:pPr>
      <w:numPr>
        <w:numId w:val="36"/>
      </w:numPr>
      <w:spacing w:before="0" w:after="0" w:line="240" w:lineRule="auto"/>
      <w:ind w:left="0" w:firstLine="0"/>
    </w:pPr>
    <w:rPr>
      <w:szCs w:val="24"/>
    </w:rPr>
  </w:style>
  <w:style w:type="paragraph" w:customStyle="1" w:styleId="118">
    <w:name w:val="База табл 11  ж слева"/>
    <w:basedOn w:val="1200"/>
    <w:uiPriority w:val="99"/>
    <w:rsid w:val="00AF2C87"/>
    <w:rPr>
      <w:sz w:val="22"/>
    </w:rPr>
  </w:style>
  <w:style w:type="paragraph" w:customStyle="1" w:styleId="3f3">
    <w:name w:val="_Заголовок 3"/>
    <w:basedOn w:val="afffff5"/>
    <w:link w:val="3f2"/>
    <w:uiPriority w:val="99"/>
    <w:rsid w:val="00AF2C87"/>
    <w:pPr>
      <w:spacing w:line="240" w:lineRule="auto"/>
      <w:ind w:left="1080" w:hanging="720"/>
      <w:jc w:val="left"/>
    </w:pPr>
    <w:rPr>
      <w:b/>
      <w:szCs w:val="24"/>
    </w:rPr>
  </w:style>
  <w:style w:type="paragraph" w:customStyle="1" w:styleId="affffffffff2">
    <w:name w:val="!_Н_таблицы"/>
    <w:basedOn w:val="affffffff4"/>
    <w:link w:val="affffffffff1"/>
    <w:qFormat/>
    <w:rsid w:val="00AF2C87"/>
    <w:pPr>
      <w:keepNext/>
      <w:spacing w:before="120" w:after="0" w:line="360" w:lineRule="auto"/>
    </w:pPr>
    <w:rPr>
      <w:rFonts w:eastAsiaTheme="minorHAnsi"/>
      <w:b w:val="0"/>
      <w:iCs/>
      <w:sz w:val="24"/>
      <w:szCs w:val="18"/>
    </w:rPr>
  </w:style>
  <w:style w:type="paragraph" w:customStyle="1" w:styleId="4e">
    <w:name w:val="ГС_Заголовок4_прил"/>
    <w:basedOn w:val="40"/>
    <w:next w:val="af1"/>
    <w:uiPriority w:val="99"/>
    <w:rsid w:val="00AF2C87"/>
    <w:pPr>
      <w:keepLines/>
      <w:numPr>
        <w:numId w:val="37"/>
      </w:numPr>
      <w:tabs>
        <w:tab w:val="left" w:pos="284"/>
        <w:tab w:val="left" w:pos="568"/>
        <w:tab w:val="left" w:pos="851"/>
        <w:tab w:val="left" w:pos="926"/>
        <w:tab w:val="left" w:pos="1418"/>
        <w:tab w:val="left" w:pos="1715"/>
        <w:tab w:val="left" w:pos="1985"/>
      </w:tabs>
      <w:suppressAutoHyphens/>
      <w:spacing w:before="180" w:after="180" w:line="240" w:lineRule="auto"/>
      <w:ind w:left="851"/>
    </w:pPr>
    <w:rPr>
      <w:rFonts w:ascii="Times New Roman" w:hAnsi="Times New Roman"/>
      <w:b w:val="0"/>
      <w:bCs/>
      <w:i/>
      <w:sz w:val="26"/>
      <w:szCs w:val="24"/>
    </w:rPr>
  </w:style>
  <w:style w:type="paragraph" w:customStyle="1" w:styleId="affffffffffffffe">
    <w:name w:val="Табл._Шапка"/>
    <w:uiPriority w:val="99"/>
    <w:rsid w:val="00AF2C87"/>
    <w:pPr>
      <w:keepNext/>
      <w:spacing w:after="0" w:line="240" w:lineRule="auto"/>
      <w:contextualSpacing/>
      <w:jc w:val="center"/>
    </w:pPr>
    <w:rPr>
      <w:rFonts w:ascii="Arial" w:eastAsia="Times New Roman" w:hAnsi="Arial" w:cs="Times New Roman"/>
      <w:i/>
      <w:sz w:val="24"/>
      <w:szCs w:val="20"/>
    </w:rPr>
  </w:style>
  <w:style w:type="paragraph" w:customStyle="1" w:styleId="134">
    <w:name w:val="Приложение Заг 1 (34)"/>
    <w:basedOn w:val="af1"/>
    <w:next w:val="afffd"/>
    <w:uiPriority w:val="99"/>
    <w:rsid w:val="00AF2C87"/>
    <w:pPr>
      <w:keepNext/>
      <w:numPr>
        <w:ilvl w:val="1"/>
        <w:numId w:val="38"/>
      </w:numPr>
      <w:tabs>
        <w:tab w:val="left" w:pos="0"/>
      </w:tabs>
      <w:suppressAutoHyphens w:val="0"/>
      <w:spacing w:before="240" w:after="60"/>
      <w:outlineLvl w:val="1"/>
    </w:pPr>
    <w:rPr>
      <w:rFonts w:ascii="Arial" w:hAnsi="Arial"/>
      <w:b/>
      <w:smallCaps/>
      <w:sz w:val="28"/>
      <w:szCs w:val="28"/>
      <w:lang w:eastAsia="en-US"/>
    </w:rPr>
  </w:style>
  <w:style w:type="paragraph" w:customStyle="1" w:styleId="Revision1">
    <w:name w:val="Revision1"/>
    <w:uiPriority w:val="99"/>
    <w:semiHidden/>
    <w:rsid w:val="00AF2C87"/>
    <w:pPr>
      <w:spacing w:after="0" w:line="240" w:lineRule="auto"/>
    </w:pPr>
    <w:rPr>
      <w:rFonts w:ascii="Arial" w:eastAsia="Times New Roman" w:hAnsi="Arial" w:cs="Times New Roman"/>
      <w:szCs w:val="24"/>
      <w:lang w:eastAsia="ru-RU"/>
    </w:rPr>
  </w:style>
  <w:style w:type="paragraph" w:customStyle="1" w:styleId="xl76">
    <w:name w:val="xl7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afffffffffffffff">
    <w:name w:val="Стиль По ширине Междустр.интервал:  полуторный"/>
    <w:basedOn w:val="af1"/>
    <w:uiPriority w:val="99"/>
    <w:rsid w:val="00AF2C87"/>
    <w:pPr>
      <w:suppressAutoHyphens w:val="0"/>
      <w:spacing w:before="120" w:line="360" w:lineRule="auto"/>
      <w:ind w:firstLine="709"/>
      <w:jc w:val="both"/>
    </w:pPr>
    <w:rPr>
      <w:rFonts w:ascii="Arial" w:hAnsi="Arial"/>
      <w:sz w:val="22"/>
      <w:szCs w:val="20"/>
      <w:lang w:eastAsia="ru-RU"/>
    </w:rPr>
  </w:style>
  <w:style w:type="paragraph" w:styleId="afffffff8">
    <w:name w:val="List Paragraph"/>
    <w:basedOn w:val="af1"/>
    <w:link w:val="afffffff7"/>
    <w:uiPriority w:val="34"/>
    <w:qFormat/>
    <w:rsid w:val="00AF2C87"/>
    <w:pPr>
      <w:suppressAutoHyphens w:val="0"/>
      <w:ind w:left="720"/>
      <w:contextualSpacing/>
    </w:pPr>
    <w:rPr>
      <w:rFonts w:asciiTheme="minorHAnsi" w:eastAsiaTheme="minorHAnsi" w:hAnsiTheme="minorHAnsi" w:cstheme="minorBidi"/>
      <w:lang w:eastAsia="en-US"/>
    </w:rPr>
  </w:style>
  <w:style w:type="paragraph" w:customStyle="1" w:styleId="ConsPlusTitle">
    <w:name w:val="ConsPlusTitle"/>
    <w:uiPriority w:val="99"/>
    <w:rsid w:val="00AF2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ItemizedList1">
    <w:name w:val="ItemizedList1"/>
    <w:link w:val="ItemizedList10"/>
    <w:uiPriority w:val="99"/>
    <w:rsid w:val="00AF2C87"/>
    <w:pPr>
      <w:numPr>
        <w:numId w:val="39"/>
      </w:numPr>
      <w:tabs>
        <w:tab w:val="left" w:pos="993"/>
      </w:tabs>
      <w:spacing w:after="0" w:line="360" w:lineRule="auto"/>
      <w:jc w:val="both"/>
    </w:pPr>
    <w:rPr>
      <w:sz w:val="28"/>
      <w:szCs w:val="28"/>
    </w:rPr>
  </w:style>
  <w:style w:type="paragraph" w:customStyle="1" w:styleId="TableHeading">
    <w:name w:val="Table_Heading"/>
    <w:basedOn w:val="af1"/>
    <w:uiPriority w:val="99"/>
    <w:rsid w:val="00AF2C87"/>
    <w:pPr>
      <w:keepNext/>
      <w:keepLines/>
      <w:suppressAutoHyphens w:val="0"/>
      <w:spacing w:before="40" w:after="40"/>
    </w:pPr>
    <w:rPr>
      <w:rFonts w:ascii="Futura Bk" w:hAnsi="Futura Bk" w:cs="Futura Bk"/>
      <w:b/>
      <w:bCs/>
      <w:sz w:val="20"/>
      <w:szCs w:val="20"/>
      <w:lang w:val="en-US" w:eastAsia="en-US"/>
    </w:rPr>
  </w:style>
  <w:style w:type="paragraph" w:customStyle="1" w:styleId="140">
    <w:name w:val="Базай 14 ж центр"/>
    <w:basedOn w:val="1201"/>
    <w:uiPriority w:val="99"/>
    <w:rsid w:val="00AF2C87"/>
    <w:pPr>
      <w:jc w:val="center"/>
    </w:pPr>
    <w:rPr>
      <w:b/>
      <w:sz w:val="28"/>
    </w:rPr>
  </w:style>
  <w:style w:type="paragraph" w:customStyle="1" w:styleId="afffffffffffd">
    <w:name w:val="Базовый"/>
    <w:basedOn w:val="af1"/>
    <w:uiPriority w:val="99"/>
    <w:rsid w:val="00AF2C87"/>
    <w:pPr>
      <w:tabs>
        <w:tab w:val="left" w:pos="4536"/>
        <w:tab w:val="left" w:pos="5103"/>
      </w:tabs>
      <w:suppressAutoHyphens w:val="0"/>
      <w:spacing w:before="120" w:line="264" w:lineRule="auto"/>
      <w:ind w:firstLine="709"/>
      <w:contextualSpacing/>
      <w:jc w:val="both"/>
    </w:pPr>
    <w:rPr>
      <w:rFonts w:ascii="Arial" w:hAnsi="Arial" w:cs="Arial"/>
      <w:szCs w:val="22"/>
      <w:lang w:eastAsia="ru-RU"/>
    </w:rPr>
  </w:style>
  <w:style w:type="paragraph" w:styleId="z-2">
    <w:name w:val="HTML Top of Form"/>
    <w:basedOn w:val="af1"/>
    <w:next w:val="af1"/>
    <w:link w:val="z-1"/>
    <w:rsid w:val="00AF2C87"/>
    <w:pPr>
      <w:pBdr>
        <w:bottom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0">
    <w:name w:val="z-Начало формы Знак1"/>
    <w:basedOn w:val="af2"/>
    <w:uiPriority w:val="99"/>
    <w:semiHidden/>
    <w:rsid w:val="00AF2C87"/>
    <w:rPr>
      <w:rFonts w:ascii="Arial" w:eastAsia="Times New Roman" w:hAnsi="Arial" w:cs="Arial"/>
      <w:vanish/>
      <w:sz w:val="16"/>
      <w:szCs w:val="16"/>
      <w:lang w:eastAsia="zh-CN"/>
    </w:rPr>
  </w:style>
  <w:style w:type="paragraph" w:customStyle="1" w:styleId="xl81">
    <w:name w:val="xl81"/>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lang w:eastAsia="ru-RU"/>
    </w:rPr>
  </w:style>
  <w:style w:type="paragraph" w:customStyle="1" w:styleId="86">
    <w:name w:val="Заголовок 8 (дополнительный)"/>
    <w:basedOn w:val="8"/>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val="0"/>
      <w:iCs w:val="0"/>
      <w:lang w:eastAsia="ru-RU"/>
    </w:rPr>
  </w:style>
  <w:style w:type="paragraph" w:customStyle="1" w:styleId="2fff6">
    <w:name w:val="Абзац списка2"/>
    <w:basedOn w:val="af1"/>
    <w:uiPriority w:val="99"/>
    <w:rsid w:val="00AF2C87"/>
    <w:pPr>
      <w:ind w:left="720"/>
    </w:pPr>
    <w:rPr>
      <w:rFonts w:ascii="Cambria" w:eastAsia="SimSun" w:hAnsi="Cambria"/>
      <w:kern w:val="1"/>
      <w:lang w:eastAsia="ar-SA"/>
    </w:rPr>
  </w:style>
  <w:style w:type="paragraph" w:customStyle="1" w:styleId="534">
    <w:name w:val="Приложение Заг 5 (34)"/>
    <w:basedOn w:val="af1"/>
    <w:next w:val="afffd"/>
    <w:uiPriority w:val="99"/>
    <w:rsid w:val="00AF2C87"/>
    <w:pPr>
      <w:keepNext/>
      <w:numPr>
        <w:ilvl w:val="5"/>
        <w:numId w:val="38"/>
      </w:numPr>
      <w:tabs>
        <w:tab w:val="left" w:pos="0"/>
      </w:tabs>
      <w:suppressAutoHyphens w:val="0"/>
      <w:spacing w:before="240" w:after="60"/>
      <w:outlineLvl w:val="5"/>
    </w:pPr>
    <w:rPr>
      <w:rFonts w:ascii="Arial" w:hAnsi="Arial"/>
      <w:szCs w:val="20"/>
      <w:lang w:eastAsia="en-US"/>
    </w:rPr>
  </w:style>
  <w:style w:type="paragraph" w:customStyle="1" w:styleId="0">
    <w:name w:val="Базовый 0 перв.стр"/>
    <w:basedOn w:val="afffffffffffd"/>
    <w:uiPriority w:val="99"/>
    <w:rsid w:val="00AF2C87"/>
    <w:pPr>
      <w:spacing w:before="0"/>
      <w:ind w:firstLine="0"/>
    </w:pPr>
    <w:rPr>
      <w:i/>
    </w:rPr>
  </w:style>
  <w:style w:type="paragraph" w:customStyle="1" w:styleId="TableHeading0">
    <w:name w:val="Table Heading"/>
    <w:basedOn w:val="TableText1"/>
    <w:uiPriority w:val="99"/>
    <w:rsid w:val="00AF2C87"/>
    <w:pPr>
      <w:spacing w:before="120" w:after="120"/>
    </w:pPr>
    <w:rPr>
      <w:b/>
      <w:bCs/>
    </w:rPr>
  </w:style>
  <w:style w:type="paragraph" w:customStyle="1" w:styleId="2f3">
    <w:name w:val="Заголовок №2"/>
    <w:basedOn w:val="af1"/>
    <w:link w:val="2f2"/>
    <w:rsid w:val="00AF2C87"/>
    <w:pPr>
      <w:shd w:val="clear" w:color="auto" w:fill="FFFFFF"/>
      <w:suppressAutoHyphens w:val="0"/>
      <w:spacing w:before="120" w:line="306" w:lineRule="exact"/>
      <w:jc w:val="center"/>
      <w:outlineLvl w:val="1"/>
    </w:pPr>
    <w:rPr>
      <w:rFonts w:asciiTheme="minorHAnsi" w:eastAsiaTheme="minorHAnsi" w:hAnsiTheme="minorHAnsi" w:cstheme="minorBidi"/>
      <w:sz w:val="23"/>
      <w:szCs w:val="23"/>
      <w:lang w:eastAsia="en-US"/>
    </w:rPr>
  </w:style>
  <w:style w:type="paragraph" w:customStyle="1" w:styleId="1ffffd">
    <w:name w:val="Список 1а"/>
    <w:basedOn w:val="1ffff9"/>
    <w:uiPriority w:val="99"/>
    <w:rsid w:val="00AF2C87"/>
    <w:pPr>
      <w:tabs>
        <w:tab w:val="clear" w:pos="1074"/>
        <w:tab w:val="left" w:pos="360"/>
        <w:tab w:val="left" w:pos="1431"/>
      </w:tabs>
      <w:ind w:left="1431" w:hanging="360"/>
    </w:pPr>
  </w:style>
  <w:style w:type="paragraph" w:customStyle="1" w:styleId="12c">
    <w:name w:val="База 12 ж к по центру"/>
    <w:basedOn w:val="afffffffffffd"/>
    <w:uiPriority w:val="99"/>
    <w:rsid w:val="00AF2C87"/>
    <w:pPr>
      <w:spacing w:before="0" w:line="276" w:lineRule="auto"/>
      <w:ind w:firstLine="0"/>
      <w:jc w:val="center"/>
    </w:pPr>
    <w:rPr>
      <w:rFonts w:ascii="Times New Roman" w:hAnsi="Times New Roman"/>
      <w:b/>
      <w:i/>
    </w:rPr>
  </w:style>
  <w:style w:type="paragraph" w:customStyle="1" w:styleId="xl82">
    <w:name w:val="xl8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74">
    <w:name w:val="Надпись 7"/>
    <w:basedOn w:val="affffffffffffff1"/>
    <w:next w:val="af1"/>
    <w:uiPriority w:val="99"/>
    <w:rsid w:val="00AF2C87"/>
    <w:rPr>
      <w:b/>
      <w:sz w:val="32"/>
    </w:rPr>
  </w:style>
  <w:style w:type="paragraph" w:customStyle="1" w:styleId="75">
    <w:name w:val="Заголовок 7 (дополнительный)"/>
    <w:basedOn w:val="7"/>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lang w:eastAsia="ru-RU"/>
    </w:rPr>
  </w:style>
  <w:style w:type="paragraph" w:styleId="affffff4">
    <w:name w:val="No Spacing"/>
    <w:link w:val="affffff3"/>
    <w:uiPriority w:val="99"/>
    <w:qFormat/>
    <w:rsid w:val="00AF2C87"/>
    <w:pPr>
      <w:spacing w:after="0" w:line="240" w:lineRule="auto"/>
    </w:pPr>
    <w:rPr>
      <w:rFonts w:ascii="Calibri" w:hAnsi="Calibri"/>
    </w:rPr>
  </w:style>
  <w:style w:type="paragraph" w:customStyle="1" w:styleId="42">
    <w:name w:val="ТЗ Заголовок 4"/>
    <w:next w:val="affffffffffffb"/>
    <w:uiPriority w:val="99"/>
    <w:rsid w:val="00AF2C87"/>
    <w:pPr>
      <w:keepNext/>
      <w:numPr>
        <w:ilvl w:val="3"/>
        <w:numId w:val="40"/>
      </w:numPr>
      <w:tabs>
        <w:tab w:val="left" w:pos="2160"/>
      </w:tabs>
      <w:spacing w:before="240" w:after="120" w:line="240" w:lineRule="auto"/>
      <w:outlineLvl w:val="3"/>
    </w:pPr>
    <w:rPr>
      <w:rFonts w:ascii="Arial" w:eastAsia="Times New Roman" w:hAnsi="Arial" w:cs="Arial"/>
      <w:b/>
      <w:bCs/>
      <w:i/>
      <w:iCs/>
      <w:sz w:val="26"/>
      <w:szCs w:val="26"/>
      <w:lang w:eastAsia="ru-RU"/>
    </w:rPr>
  </w:style>
  <w:style w:type="paragraph" w:customStyle="1" w:styleId="2fff7">
    <w:name w:val="Основной текст2"/>
    <w:basedOn w:val="af1"/>
    <w:uiPriority w:val="99"/>
    <w:rsid w:val="00AF2C87"/>
    <w:pPr>
      <w:widowControl w:val="0"/>
      <w:shd w:val="clear" w:color="auto" w:fill="FFFFFF"/>
      <w:suppressAutoHyphens w:val="0"/>
      <w:spacing w:after="660" w:line="240" w:lineRule="atLeast"/>
      <w:ind w:hanging="460"/>
      <w:jc w:val="right"/>
    </w:pPr>
    <w:rPr>
      <w:rFonts w:eastAsia="Calibri"/>
      <w:color w:val="000000"/>
      <w:sz w:val="27"/>
      <w:szCs w:val="27"/>
      <w:lang w:eastAsia="ru-RU"/>
    </w:rPr>
  </w:style>
  <w:style w:type="paragraph" w:customStyle="1" w:styleId="1ffffe">
    <w:name w:val="Без интервала1"/>
    <w:uiPriority w:val="99"/>
    <w:rsid w:val="00AF2C87"/>
    <w:pPr>
      <w:suppressAutoHyphens/>
      <w:spacing w:after="0" w:line="240" w:lineRule="auto"/>
    </w:pPr>
    <w:rPr>
      <w:rFonts w:ascii="Calibri" w:eastAsia="Times New Roman" w:hAnsi="Calibri" w:cs="Calibri"/>
      <w:color w:val="00000A"/>
      <w:kern w:val="1"/>
      <w:lang w:eastAsia="ru-RU"/>
    </w:rPr>
  </w:style>
  <w:style w:type="paragraph" w:customStyle="1" w:styleId="afffffffffffffff0">
    <w:name w:val="Стиль Название объекта + По центру"/>
    <w:basedOn w:val="affffffff4"/>
    <w:uiPriority w:val="99"/>
    <w:rsid w:val="00AF2C87"/>
    <w:pPr>
      <w:spacing w:after="0"/>
      <w:jc w:val="both"/>
    </w:pPr>
    <w:rPr>
      <w:rFonts w:ascii="Times New Roman" w:hAnsi="Times New Roman"/>
      <w:b w:val="0"/>
      <w:color w:val="auto"/>
      <w:sz w:val="24"/>
      <w:szCs w:val="24"/>
    </w:rPr>
  </w:style>
  <w:style w:type="paragraph" w:customStyle="1" w:styleId="aff3">
    <w:name w:val="Подпункты"/>
    <w:basedOn w:val="af1"/>
    <w:link w:val="aff2"/>
    <w:rsid w:val="00AF2C87"/>
    <w:pPr>
      <w:tabs>
        <w:tab w:val="left" w:pos="1069"/>
      </w:tabs>
      <w:suppressAutoHyphens w:val="0"/>
      <w:spacing w:line="360" w:lineRule="auto"/>
      <w:ind w:left="1069" w:hanging="360"/>
      <w:jc w:val="both"/>
    </w:pPr>
    <w:rPr>
      <w:rFonts w:asciiTheme="minorHAnsi" w:eastAsiaTheme="minorHAnsi" w:hAnsiTheme="minorHAnsi" w:cstheme="minorBidi"/>
      <w:lang w:eastAsia="en-US"/>
    </w:rPr>
  </w:style>
  <w:style w:type="paragraph" w:customStyle="1" w:styleId="afffffffffffffff1">
    <w:name w:val="ОТР_заголовок_таблиц"/>
    <w:uiPriority w:val="99"/>
    <w:rsid w:val="00AF2C87"/>
    <w:pPr>
      <w:spacing w:after="0" w:line="360" w:lineRule="auto"/>
      <w:jc w:val="center"/>
    </w:pPr>
    <w:rPr>
      <w:rFonts w:ascii="Times New Roman" w:eastAsia="Times New Roman" w:hAnsi="Times New Roman" w:cs="Times New Roman"/>
      <w:b/>
      <w:sz w:val="20"/>
      <w:szCs w:val="20"/>
      <w:lang w:eastAsia="ru-RU"/>
    </w:rPr>
  </w:style>
  <w:style w:type="paragraph" w:customStyle="1" w:styleId="xl45">
    <w:name w:val="xl45"/>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rFonts w:ascii="Arial" w:hAnsi="Arial" w:cs="Arial"/>
      <w:b/>
      <w:bCs/>
      <w:lang w:eastAsia="ru-RU"/>
    </w:rPr>
  </w:style>
  <w:style w:type="paragraph" w:customStyle="1" w:styleId="3ff6">
    <w:name w:val="оглавление 3"/>
    <w:basedOn w:val="af1"/>
    <w:uiPriority w:val="99"/>
    <w:semiHidden/>
    <w:locked/>
    <w:rsid w:val="00AF2C87"/>
    <w:pPr>
      <w:tabs>
        <w:tab w:val="right" w:leader="dot" w:pos="9922"/>
      </w:tabs>
      <w:suppressAutoHyphens w:val="0"/>
      <w:ind w:left="403"/>
      <w:jc w:val="both"/>
    </w:pPr>
    <w:rPr>
      <w:lang w:eastAsia="ru-RU"/>
    </w:rPr>
  </w:style>
  <w:style w:type="paragraph" w:customStyle="1" w:styleId="1ffff5">
    <w:name w:val="_Нум_список_1"/>
    <w:basedOn w:val="af1"/>
    <w:uiPriority w:val="99"/>
    <w:rsid w:val="00AF2C87"/>
    <w:pPr>
      <w:widowControl w:val="0"/>
      <w:tabs>
        <w:tab w:val="left" w:pos="567"/>
        <w:tab w:val="left" w:pos="720"/>
      </w:tabs>
      <w:textAlignment w:val="baseline"/>
    </w:pPr>
    <w:rPr>
      <w:kern w:val="1"/>
      <w:lang w:eastAsia="hi-IN" w:bidi="hi-IN"/>
    </w:rPr>
  </w:style>
  <w:style w:type="paragraph" w:customStyle="1" w:styleId="affffc">
    <w:name w:val="_Титул_Москва год"/>
    <w:basedOn w:val="af1"/>
    <w:link w:val="affffb"/>
    <w:uiPriority w:val="99"/>
    <w:rsid w:val="00AF2C87"/>
    <w:pPr>
      <w:widowControl w:val="0"/>
      <w:suppressAutoHyphens w:val="0"/>
      <w:autoSpaceDN w:val="0"/>
      <w:adjustRightInd w:val="0"/>
      <w:spacing w:line="360" w:lineRule="atLeast"/>
      <w:ind w:left="284" w:firstLine="567"/>
      <w:jc w:val="center"/>
      <w:textAlignment w:val="baseline"/>
    </w:pPr>
    <w:rPr>
      <w:rFonts w:asciiTheme="minorHAnsi" w:eastAsia="Calibri" w:hAnsiTheme="minorHAnsi" w:cstheme="minorBidi"/>
      <w:b/>
      <w:sz w:val="28"/>
      <w:szCs w:val="22"/>
      <w:lang w:eastAsia="en-US"/>
    </w:rPr>
  </w:style>
  <w:style w:type="paragraph" w:customStyle="1" w:styleId="xl88">
    <w:name w:val="xl88"/>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53">
    <w:name w:val="Список5"/>
    <w:basedOn w:val="af1"/>
    <w:uiPriority w:val="99"/>
    <w:rsid w:val="00AF2C87"/>
    <w:pPr>
      <w:numPr>
        <w:ilvl w:val="1"/>
        <w:numId w:val="41"/>
      </w:numPr>
      <w:tabs>
        <w:tab w:val="left" w:pos="1440"/>
      </w:tabs>
      <w:suppressAutoHyphens w:val="0"/>
      <w:spacing w:line="360" w:lineRule="auto"/>
      <w:ind w:left="1440"/>
      <w:jc w:val="both"/>
    </w:pPr>
    <w:rPr>
      <w:lang w:eastAsia="en-US"/>
    </w:rPr>
  </w:style>
  <w:style w:type="paragraph" w:customStyle="1" w:styleId="24">
    <w:name w:val="Перечисл тире 2"/>
    <w:basedOn w:val="af1"/>
    <w:uiPriority w:val="99"/>
    <w:rsid w:val="00AF2C87"/>
    <w:pPr>
      <w:numPr>
        <w:numId w:val="42"/>
      </w:numPr>
      <w:tabs>
        <w:tab w:val="left" w:pos="-720"/>
      </w:tabs>
      <w:spacing w:before="20" w:after="20"/>
      <w:ind w:left="1418" w:hanging="284"/>
      <w:jc w:val="both"/>
    </w:pPr>
    <w:rPr>
      <w:lang w:eastAsia="ar-SA"/>
    </w:rPr>
  </w:style>
  <w:style w:type="paragraph" w:customStyle="1" w:styleId="ConsPlusNonformat">
    <w:name w:val="ConsPlusNonformat"/>
    <w:uiPriority w:val="99"/>
    <w:rsid w:val="00AF2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1">
    <w:name w:val="База 12 к равн пс1"/>
    <w:basedOn w:val="afffffffffffd"/>
    <w:uiPriority w:val="99"/>
    <w:rsid w:val="00AF2C87"/>
    <w:pPr>
      <w:spacing w:before="60" w:line="276" w:lineRule="auto"/>
      <w:ind w:firstLine="567"/>
    </w:pPr>
    <w:rPr>
      <w:rFonts w:ascii="Times New Roman" w:hAnsi="Times New Roman"/>
      <w:i/>
      <w:szCs w:val="20"/>
    </w:rPr>
  </w:style>
  <w:style w:type="paragraph" w:customStyle="1" w:styleId="1d">
    <w:name w:val="Базовый нум.1"/>
    <w:basedOn w:val="0"/>
    <w:uiPriority w:val="99"/>
    <w:rsid w:val="00AF2C87"/>
    <w:pPr>
      <w:numPr>
        <w:numId w:val="43"/>
      </w:numPr>
    </w:pPr>
  </w:style>
  <w:style w:type="paragraph" w:customStyle="1" w:styleId="1-1">
    <w:name w:val="Нумерованный список 1-го уровня"/>
    <w:uiPriority w:val="99"/>
    <w:qFormat/>
    <w:rsid w:val="00AF2C87"/>
    <w:pPr>
      <w:tabs>
        <w:tab w:val="num" w:pos="3649"/>
      </w:tabs>
      <w:spacing w:after="0" w:line="240" w:lineRule="auto"/>
      <w:ind w:left="2835" w:firstLine="454"/>
      <w:jc w:val="both"/>
    </w:pPr>
    <w:rPr>
      <w:rFonts w:ascii="Times New Roman" w:eastAsia="Times New Roman" w:hAnsi="Times New Roman" w:cs="Times New Roman"/>
      <w:sz w:val="24"/>
      <w:szCs w:val="24"/>
      <w:lang w:eastAsia="ru-RU"/>
    </w:rPr>
  </w:style>
  <w:style w:type="paragraph" w:customStyle="1" w:styleId="afffffffffffffff2">
    <w:name w:val="Маркированный список с отступом"/>
    <w:basedOn w:val="af1"/>
    <w:uiPriority w:val="99"/>
    <w:rsid w:val="00AF2C87"/>
    <w:pPr>
      <w:tabs>
        <w:tab w:val="left" w:pos="1482"/>
      </w:tabs>
      <w:suppressAutoHyphens w:val="0"/>
      <w:spacing w:line="360" w:lineRule="auto"/>
      <w:ind w:left="1152" w:hanging="30"/>
      <w:jc w:val="both"/>
    </w:pPr>
    <w:rPr>
      <w:lang w:eastAsia="ru-RU"/>
    </w:rPr>
  </w:style>
  <w:style w:type="paragraph" w:customStyle="1" w:styleId="1203">
    <w:name w:val="База 12 ж к пс0"/>
    <w:basedOn w:val="afffffffffffd"/>
    <w:uiPriority w:val="99"/>
    <w:rsid w:val="00AF2C87"/>
    <w:pPr>
      <w:spacing w:before="0" w:line="240" w:lineRule="auto"/>
      <w:ind w:firstLine="0"/>
      <w:jc w:val="left"/>
    </w:pPr>
    <w:rPr>
      <w:rFonts w:ascii="Times New Roman" w:hAnsi="Times New Roman"/>
      <w:b/>
      <w:i/>
    </w:rPr>
  </w:style>
  <w:style w:type="paragraph" w:customStyle="1" w:styleId="340">
    <w:name w:val="Приложение Титул (34)"/>
    <w:basedOn w:val="af1"/>
    <w:next w:val="afffd"/>
    <w:uiPriority w:val="99"/>
    <w:rsid w:val="00AF2C87"/>
    <w:pPr>
      <w:keepNext/>
      <w:pageBreakBefore/>
      <w:numPr>
        <w:numId w:val="38"/>
      </w:numPr>
      <w:suppressAutoHyphens w:val="0"/>
      <w:spacing w:after="360"/>
      <w:jc w:val="center"/>
      <w:outlineLvl w:val="0"/>
    </w:pPr>
    <w:rPr>
      <w:rFonts w:ascii="Arial" w:hAnsi="Arial"/>
      <w:b/>
      <w:caps/>
      <w:sz w:val="32"/>
      <w:szCs w:val="32"/>
      <w:lang w:eastAsia="en-US"/>
    </w:rPr>
  </w:style>
  <w:style w:type="paragraph" w:customStyle="1" w:styleId="Note">
    <w:name w:val="Note"/>
    <w:basedOn w:val="afffd"/>
    <w:uiPriority w:val="99"/>
    <w:rsid w:val="00AF2C87"/>
    <w:pPr>
      <w:widowControl w:val="0"/>
      <w:numPr>
        <w:numId w:val="44"/>
      </w:numPr>
      <w:pBdr>
        <w:top w:val="single" w:sz="4" w:space="1" w:color="000000"/>
        <w:left w:val="single" w:sz="4" w:space="1" w:color="000000"/>
        <w:bottom w:val="single" w:sz="4" w:space="1" w:color="000000"/>
        <w:right w:val="single" w:sz="4" w:space="1" w:color="000000"/>
      </w:pBdr>
      <w:shd w:val="clear" w:color="auto" w:fill="FFFF00"/>
      <w:tabs>
        <w:tab w:val="left" w:pos="720"/>
      </w:tabs>
      <w:spacing w:before="120" w:line="240" w:lineRule="auto"/>
      <w:ind w:right="5040"/>
    </w:pPr>
    <w:rPr>
      <w:rFonts w:ascii="Times New Roman" w:hAnsi="Times New Roman"/>
      <w:vanish/>
      <w:lang w:eastAsia="ar-SA"/>
    </w:rPr>
  </w:style>
  <w:style w:type="paragraph" w:customStyle="1" w:styleId="119">
    <w:name w:val="Базовый 1 перв стр 1"/>
    <w:basedOn w:val="0"/>
    <w:uiPriority w:val="99"/>
    <w:rsid w:val="00AF2C87"/>
    <w:pPr>
      <w:ind w:firstLine="709"/>
    </w:pPr>
  </w:style>
  <w:style w:type="paragraph" w:customStyle="1" w:styleId="35">
    <w:name w:val="Стиль Заголовок 3 + Синий"/>
    <w:basedOn w:val="39"/>
    <w:uiPriority w:val="99"/>
    <w:rsid w:val="00AF2C87"/>
    <w:pPr>
      <w:keepLines/>
      <w:numPr>
        <w:ilvl w:val="2"/>
        <w:numId w:val="45"/>
      </w:numPr>
      <w:tabs>
        <w:tab w:val="left" w:pos="1800"/>
      </w:tabs>
      <w:spacing w:before="200" w:after="0" w:line="360" w:lineRule="auto"/>
    </w:pPr>
    <w:rPr>
      <w:rFonts w:eastAsia="MS Mincho"/>
      <w:bCs/>
      <w:color w:val="0000FF"/>
      <w:szCs w:val="26"/>
      <w:lang w:eastAsia="en-US"/>
    </w:rPr>
  </w:style>
  <w:style w:type="paragraph" w:customStyle="1" w:styleId="afffffffffffffff3">
    <w:name w:val="Знак"/>
    <w:basedOn w:val="af1"/>
    <w:uiPriority w:val="99"/>
    <w:rsid w:val="00AF2C87"/>
    <w:pPr>
      <w:suppressAutoHyphens w:val="0"/>
      <w:spacing w:before="100" w:beforeAutospacing="1" w:after="100" w:afterAutospacing="1"/>
    </w:pPr>
    <w:rPr>
      <w:rFonts w:ascii="Tahoma" w:hAnsi="Tahoma"/>
      <w:sz w:val="20"/>
      <w:szCs w:val="20"/>
      <w:lang w:val="en-US" w:eastAsia="en-US"/>
    </w:rPr>
  </w:style>
  <w:style w:type="paragraph" w:customStyle="1" w:styleId="34">
    <w:name w:val="_МАРК3"/>
    <w:basedOn w:val="28"/>
    <w:uiPriority w:val="99"/>
    <w:rsid w:val="00AF2C87"/>
    <w:pPr>
      <w:numPr>
        <w:ilvl w:val="1"/>
      </w:numPr>
      <w:tabs>
        <w:tab w:val="left" w:pos="360"/>
        <w:tab w:val="left" w:pos="1080"/>
        <w:tab w:val="left" w:pos="2552"/>
      </w:tabs>
      <w:ind w:left="2127" w:firstLine="0"/>
    </w:pPr>
  </w:style>
  <w:style w:type="paragraph" w:customStyle="1" w:styleId="Tahoma11">
    <w:name w:val="Стиль Название объекта + Tahoma 11 пт не полужирный"/>
    <w:basedOn w:val="affffffff4"/>
    <w:uiPriority w:val="99"/>
    <w:rsid w:val="00AF2C87"/>
    <w:pPr>
      <w:keepNext/>
      <w:spacing w:before="120" w:after="120" w:line="312" w:lineRule="auto"/>
      <w:ind w:left="1588" w:right="253" w:hanging="1021"/>
      <w:jc w:val="right"/>
    </w:pPr>
    <w:rPr>
      <w:rFonts w:ascii="Tahoma" w:eastAsia="Times New Roman" w:hAnsi="Tahoma"/>
      <w:color w:val="auto"/>
      <w:sz w:val="22"/>
      <w:szCs w:val="24"/>
    </w:rPr>
  </w:style>
  <w:style w:type="paragraph" w:customStyle="1" w:styleId="afffffffffffffff4">
    <w:name w:val="ТЗ не содержание полужирный"/>
    <w:basedOn w:val="af1"/>
    <w:uiPriority w:val="99"/>
    <w:rsid w:val="00AF2C87"/>
    <w:pPr>
      <w:widowControl w:val="0"/>
      <w:tabs>
        <w:tab w:val="left" w:pos="792"/>
      </w:tabs>
      <w:suppressAutoHyphens w:val="0"/>
      <w:snapToGrid w:val="0"/>
      <w:spacing w:line="300" w:lineRule="auto"/>
      <w:ind w:left="792" w:hanging="432"/>
      <w:jc w:val="both"/>
    </w:pPr>
    <w:rPr>
      <w:b/>
      <w:bCs/>
      <w:lang w:eastAsia="ru-RU"/>
    </w:rPr>
  </w:style>
  <w:style w:type="paragraph" w:customStyle="1" w:styleId="3ff7">
    <w:name w:val="Стиль3"/>
    <w:basedOn w:val="af1"/>
    <w:uiPriority w:val="99"/>
    <w:rsid w:val="00AF2C87"/>
    <w:pPr>
      <w:suppressAutoHyphens w:val="0"/>
      <w:jc w:val="both"/>
    </w:pPr>
    <w:rPr>
      <w:sz w:val="20"/>
      <w:szCs w:val="20"/>
      <w:lang w:eastAsia="ru-RU"/>
    </w:rPr>
  </w:style>
  <w:style w:type="paragraph" w:customStyle="1" w:styleId="Textbody0">
    <w:name w:val="Text body"/>
    <w:basedOn w:val="af1"/>
    <w:link w:val="Textbody"/>
    <w:rsid w:val="00AF2C87"/>
    <w:pPr>
      <w:autoSpaceDN w:val="0"/>
      <w:spacing w:line="276" w:lineRule="auto"/>
      <w:ind w:left="142" w:firstLine="709"/>
      <w:jc w:val="both"/>
      <w:textAlignment w:val="baseline"/>
    </w:pPr>
    <w:rPr>
      <w:rFonts w:asciiTheme="minorHAnsi" w:eastAsia="Droid Sans" w:hAnsiTheme="minorHAnsi" w:cstheme="minorBidi"/>
      <w:color w:val="00000A"/>
      <w:kern w:val="3"/>
      <w:lang w:bidi="hi-IN"/>
    </w:rPr>
  </w:style>
  <w:style w:type="paragraph" w:customStyle="1" w:styleId="2fff8">
    <w:name w:val="Стиль Заголовок 2 + Синий"/>
    <w:basedOn w:val="2c"/>
    <w:uiPriority w:val="99"/>
    <w:rsid w:val="00AF2C87"/>
    <w:pPr>
      <w:spacing w:before="120" w:after="120" w:line="360" w:lineRule="auto"/>
    </w:pPr>
    <w:rPr>
      <w:rFonts w:eastAsia="MS Mincho"/>
      <w:bCs/>
      <w:iCs/>
      <w:color w:val="0000FF"/>
      <w:szCs w:val="24"/>
    </w:rPr>
  </w:style>
  <w:style w:type="paragraph" w:customStyle="1" w:styleId="161">
    <w:name w:val="База 16 центр"/>
    <w:basedOn w:val="160"/>
    <w:next w:val="1210"/>
    <w:uiPriority w:val="99"/>
    <w:rsid w:val="00AF2C87"/>
    <w:pPr>
      <w:spacing w:line="240" w:lineRule="auto"/>
    </w:pPr>
    <w:rPr>
      <w:rFonts w:ascii="Times New Roman" w:hAnsi="Times New Roman"/>
      <w:i w:val="0"/>
    </w:rPr>
  </w:style>
  <w:style w:type="paragraph" w:customStyle="1" w:styleId="1212">
    <w:name w:val="База 12 ж к пс1"/>
    <w:basedOn w:val="afffffffffffd"/>
    <w:uiPriority w:val="99"/>
    <w:rsid w:val="00AF2C87"/>
    <w:pPr>
      <w:numPr>
        <w:ilvl w:val="1"/>
      </w:numPr>
      <w:tabs>
        <w:tab w:val="left" w:pos="576"/>
        <w:tab w:val="left" w:pos="1144"/>
      </w:tabs>
      <w:suppressAutoHyphens/>
      <w:spacing w:after="120" w:line="360" w:lineRule="auto"/>
      <w:ind w:left="1144" w:hanging="576"/>
    </w:pPr>
    <w:rPr>
      <w:rFonts w:ascii="Times New Roman" w:hAnsi="Times New Roman" w:cs="Times New Roman"/>
      <w:i/>
    </w:rPr>
  </w:style>
  <w:style w:type="paragraph" w:customStyle="1" w:styleId="affffffffff8">
    <w:name w:val="!_З_таблицы"/>
    <w:basedOn w:val="affffffffff6"/>
    <w:link w:val="affffffffff7"/>
    <w:qFormat/>
    <w:rsid w:val="00AF2C87"/>
    <w:pPr>
      <w:jc w:val="center"/>
    </w:pPr>
    <w:rPr>
      <w:b/>
    </w:rPr>
  </w:style>
  <w:style w:type="paragraph" w:customStyle="1" w:styleId="1fffff">
    <w:name w:val="Заголовок абзаца 1 подч"/>
    <w:basedOn w:val="126"/>
    <w:next w:val="126"/>
    <w:uiPriority w:val="99"/>
    <w:rsid w:val="00AF2C87"/>
    <w:pPr>
      <w:spacing w:after="120"/>
    </w:pPr>
    <w:rPr>
      <w:u w:val="single"/>
    </w:rPr>
  </w:style>
  <w:style w:type="paragraph" w:customStyle="1" w:styleId="1125">
    <w:name w:val="Базовый 1 перв стр 125"/>
    <w:basedOn w:val="0"/>
    <w:uiPriority w:val="99"/>
    <w:rsid w:val="00AF2C87"/>
    <w:pPr>
      <w:ind w:firstLine="709"/>
    </w:pPr>
  </w:style>
  <w:style w:type="paragraph" w:customStyle="1" w:styleId="xl84">
    <w:name w:val="xl84"/>
    <w:basedOn w:val="af1"/>
    <w:uiPriority w:val="99"/>
    <w:rsid w:val="00AF2C87"/>
    <w:pPr>
      <w:shd w:val="clear" w:color="auto" w:fill="FFFFFF"/>
      <w:suppressAutoHyphens w:val="0"/>
      <w:spacing w:before="100" w:beforeAutospacing="1" w:after="100" w:afterAutospacing="1"/>
    </w:pPr>
    <w:rPr>
      <w:rFonts w:ascii="Arial" w:hAnsi="Arial" w:cs="Arial"/>
      <w:lang w:eastAsia="ru-RU"/>
    </w:rPr>
  </w:style>
  <w:style w:type="paragraph" w:customStyle="1" w:styleId="xl61">
    <w:name w:val="xl61"/>
    <w:basedOn w:val="af1"/>
    <w:uiPriority w:val="99"/>
    <w:rsid w:val="00AF2C87"/>
    <w:pPr>
      <w:pBdr>
        <w:bottom w:val="single" w:sz="8" w:space="0" w:color="auto"/>
      </w:pBdr>
      <w:shd w:val="clear" w:color="auto" w:fill="FFFFFF"/>
      <w:suppressAutoHyphens w:val="0"/>
      <w:spacing w:before="100" w:beforeAutospacing="1" w:after="100" w:afterAutospacing="1"/>
      <w:jc w:val="center"/>
    </w:pPr>
    <w:rPr>
      <w:rFonts w:ascii="Arial" w:hAnsi="Arial" w:cs="Arial"/>
      <w:b/>
      <w:bCs/>
      <w:color w:val="0000FF"/>
      <w:lang w:eastAsia="ru-RU"/>
    </w:rPr>
  </w:style>
  <w:style w:type="paragraph" w:customStyle="1" w:styleId="-120">
    <w:name w:val="Цветная заливка - Акцент 12"/>
    <w:uiPriority w:val="99"/>
    <w:semiHidden/>
    <w:rsid w:val="00AF2C87"/>
    <w:pPr>
      <w:spacing w:after="0" w:line="240" w:lineRule="auto"/>
    </w:pPr>
    <w:rPr>
      <w:rFonts w:ascii="Times New Roman" w:eastAsia="Arial Unicode MS" w:hAnsi="Times New Roman" w:cs="Times New Roman"/>
      <w:sz w:val="24"/>
      <w:szCs w:val="24"/>
      <w:lang w:val="en-US"/>
    </w:rPr>
  </w:style>
  <w:style w:type="paragraph" w:styleId="afffb">
    <w:name w:val="TOC Heading"/>
    <w:basedOn w:val="1e"/>
    <w:next w:val="af1"/>
    <w:link w:val="afffa"/>
    <w:uiPriority w:val="39"/>
    <w:qFormat/>
    <w:rsid w:val="00AF2C87"/>
    <w:pPr>
      <w:outlineLvl w:val="9"/>
    </w:pPr>
    <w:rPr>
      <w:rFonts w:ascii="Cambria" w:eastAsiaTheme="minorHAnsi" w:hAnsi="Cambria" w:cstheme="minorBidi"/>
      <w:bCs/>
      <w:caps w:val="0"/>
      <w:color w:val="365F91"/>
      <w:sz w:val="28"/>
      <w:szCs w:val="28"/>
      <w:lang w:eastAsia="en-US"/>
    </w:rPr>
  </w:style>
  <w:style w:type="paragraph" w:customStyle="1" w:styleId="headertext">
    <w:name w:val="headertext"/>
    <w:basedOn w:val="af1"/>
    <w:uiPriority w:val="99"/>
    <w:rsid w:val="00AF2C87"/>
    <w:pPr>
      <w:suppressAutoHyphens w:val="0"/>
      <w:spacing w:before="100" w:beforeAutospacing="1" w:after="100" w:afterAutospacing="1"/>
    </w:pPr>
    <w:rPr>
      <w:lang w:eastAsia="ru-RU"/>
    </w:rPr>
  </w:style>
  <w:style w:type="paragraph" w:customStyle="1" w:styleId="02">
    <w:name w:val="Стиль полужирный По центру Первая строка:  0 см"/>
    <w:basedOn w:val="af1"/>
    <w:uiPriority w:val="99"/>
    <w:rsid w:val="00AF2C87"/>
    <w:pPr>
      <w:suppressAutoHyphens w:val="0"/>
      <w:spacing w:before="120" w:line="360" w:lineRule="auto"/>
      <w:jc w:val="center"/>
    </w:pPr>
    <w:rPr>
      <w:rFonts w:ascii="Arial" w:hAnsi="Arial"/>
      <w:b/>
      <w:bCs/>
      <w:sz w:val="22"/>
      <w:szCs w:val="20"/>
      <w:lang w:eastAsia="ru-RU"/>
    </w:rPr>
  </w:style>
  <w:style w:type="paragraph" w:customStyle="1" w:styleId="afffffffffffffff5">
    <w:name w:val="Базовый нумерованный список (тбл)"/>
    <w:basedOn w:val="afffffffffff1"/>
    <w:uiPriority w:val="99"/>
    <w:rsid w:val="00AF2C87"/>
  </w:style>
  <w:style w:type="paragraph" w:customStyle="1" w:styleId="xl80">
    <w:name w:val="xl80"/>
    <w:basedOn w:val="af1"/>
    <w:uiPriority w:val="99"/>
    <w:rsid w:val="00AF2C87"/>
    <w:pP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1fffff0">
    <w:name w:val="Заг 1 АННОТАЦИЯ"/>
    <w:basedOn w:val="af1"/>
    <w:next w:val="af1"/>
    <w:uiPriority w:val="99"/>
    <w:rsid w:val="00AF2C87"/>
    <w:pPr>
      <w:pageBreakBefore/>
      <w:suppressAutoHyphens w:val="0"/>
      <w:spacing w:before="120" w:after="60" w:line="360" w:lineRule="auto"/>
      <w:ind w:firstLine="851"/>
      <w:jc w:val="center"/>
    </w:pPr>
    <w:rPr>
      <w:rFonts w:ascii="Arial" w:hAnsi="Arial"/>
      <w:b/>
      <w:caps/>
      <w:kern w:val="28"/>
      <w:lang w:eastAsia="ru-RU"/>
    </w:rPr>
  </w:style>
  <w:style w:type="paragraph" w:customStyle="1" w:styleId="2fff9">
    <w:name w:val="Стиль Название объекта + По центру2"/>
    <w:basedOn w:val="affffffff4"/>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95">
    <w:name w:val="Заголовок 9 (дополнительный)"/>
    <w:basedOn w:val="9"/>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sz w:val="24"/>
      <w:szCs w:val="24"/>
      <w:lang w:eastAsia="ru-RU"/>
    </w:rPr>
  </w:style>
  <w:style w:type="paragraph" w:customStyle="1" w:styleId="textbulleted">
    <w:name w:val="textbulleted"/>
    <w:basedOn w:val="af1"/>
    <w:uiPriority w:val="99"/>
    <w:rsid w:val="00AF2C87"/>
    <w:pPr>
      <w:suppressAutoHyphens w:val="0"/>
      <w:spacing w:before="100" w:beforeAutospacing="1" w:after="100" w:afterAutospacing="1"/>
    </w:pPr>
    <w:rPr>
      <w:lang w:eastAsia="ru-RU"/>
    </w:rPr>
  </w:style>
  <w:style w:type="paragraph" w:customStyle="1" w:styleId="434">
    <w:name w:val="Приложение Заг 4 (34)"/>
    <w:basedOn w:val="af1"/>
    <w:next w:val="afffd"/>
    <w:uiPriority w:val="99"/>
    <w:rsid w:val="00AF2C87"/>
    <w:pPr>
      <w:keepNext/>
      <w:numPr>
        <w:ilvl w:val="4"/>
        <w:numId w:val="38"/>
      </w:numPr>
      <w:tabs>
        <w:tab w:val="left" w:pos="2098"/>
      </w:tabs>
      <w:suppressAutoHyphens w:val="0"/>
      <w:spacing w:before="240" w:after="60"/>
      <w:outlineLvl w:val="4"/>
    </w:pPr>
    <w:rPr>
      <w:rFonts w:ascii="Arial" w:hAnsi="Arial"/>
      <w:szCs w:val="20"/>
      <w:lang w:eastAsia="en-US"/>
    </w:rPr>
  </w:style>
  <w:style w:type="paragraph" w:customStyle="1" w:styleId="TitleBar">
    <w:name w:val="Title Bar"/>
    <w:basedOn w:val="af1"/>
    <w:uiPriority w:val="99"/>
    <w:rsid w:val="00AF2C87"/>
    <w:pPr>
      <w:keepNext/>
      <w:pageBreakBefore/>
      <w:shd w:val="clear" w:color="auto" w:fill="000000"/>
      <w:suppressAutoHyphens w:val="0"/>
      <w:spacing w:before="1680"/>
      <w:ind w:left="2552" w:right="720"/>
    </w:pPr>
    <w:rPr>
      <w:sz w:val="36"/>
      <w:szCs w:val="36"/>
      <w:lang w:eastAsia="ar-SA"/>
    </w:rPr>
  </w:style>
  <w:style w:type="paragraph" w:customStyle="1" w:styleId="1302">
    <w:name w:val="База 13 ж слева пс0"/>
    <w:basedOn w:val="1201"/>
    <w:uiPriority w:val="99"/>
    <w:rsid w:val="00AF2C87"/>
    <w:pPr>
      <w:spacing w:before="0" w:line="240" w:lineRule="auto"/>
      <w:jc w:val="left"/>
    </w:pPr>
    <w:rPr>
      <w:b/>
      <w:bCs/>
      <w:sz w:val="26"/>
    </w:rPr>
  </w:style>
  <w:style w:type="paragraph" w:customStyle="1" w:styleId="afffffffffffffff6">
    <w:name w:val="Примечание к тексту"/>
    <w:basedOn w:val="af1"/>
    <w:uiPriority w:val="99"/>
    <w:rsid w:val="00AF2C87"/>
    <w:pPr>
      <w:suppressAutoHyphens w:val="0"/>
      <w:ind w:firstLine="720"/>
      <w:jc w:val="both"/>
    </w:pPr>
    <w:rPr>
      <w:lang w:eastAsia="ru-RU"/>
    </w:rPr>
  </w:style>
  <w:style w:type="paragraph" w:customStyle="1" w:styleId="12d">
    <w:name w:val="База 12 ж к заголовок"/>
    <w:basedOn w:val="afffffffffffd"/>
    <w:uiPriority w:val="99"/>
    <w:rsid w:val="00AF2C87"/>
    <w:pPr>
      <w:spacing w:line="276" w:lineRule="auto"/>
      <w:ind w:left="567" w:firstLine="0"/>
    </w:pPr>
    <w:rPr>
      <w:rFonts w:ascii="Times New Roman" w:hAnsi="Times New Roman"/>
      <w:b/>
      <w:i/>
    </w:rPr>
  </w:style>
  <w:style w:type="paragraph" w:customStyle="1" w:styleId="20">
    <w:name w:val="!_Т_2_Список"/>
    <w:basedOn w:val="af1"/>
    <w:link w:val="2ff7"/>
    <w:uiPriority w:val="99"/>
    <w:qFormat/>
    <w:rsid w:val="00AF2C87"/>
    <w:pPr>
      <w:widowControl w:val="0"/>
      <w:numPr>
        <w:ilvl w:val="1"/>
        <w:numId w:val="47"/>
      </w:numPr>
      <w:tabs>
        <w:tab w:val="left" w:pos="786"/>
      </w:tabs>
      <w:suppressAutoHyphens w:val="0"/>
      <w:spacing w:line="276" w:lineRule="auto"/>
      <w:jc w:val="both"/>
    </w:pPr>
    <w:rPr>
      <w:rFonts w:asciiTheme="minorHAnsi" w:eastAsia="Calibri" w:hAnsiTheme="minorHAnsi" w:cstheme="minorBidi"/>
      <w:sz w:val="22"/>
      <w:szCs w:val="22"/>
      <w:lang w:eastAsia="en-US"/>
    </w:rPr>
  </w:style>
  <w:style w:type="paragraph" w:customStyle="1" w:styleId="NoSpacing1">
    <w:name w:val="No Spacing1"/>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c">
    <w:name w:val="Шаги"/>
    <w:basedOn w:val="1e"/>
    <w:uiPriority w:val="99"/>
    <w:rsid w:val="00AF2C87"/>
    <w:pPr>
      <w:keepLines w:val="0"/>
      <w:numPr>
        <w:numId w:val="48"/>
      </w:numPr>
      <w:spacing w:before="240" w:after="60"/>
    </w:pPr>
    <w:rPr>
      <w:rFonts w:ascii="Cambria" w:hAnsi="Cambria"/>
      <w:bCs/>
      <w:caps w:val="0"/>
      <w:color w:val="auto"/>
      <w:kern w:val="32"/>
      <w:sz w:val="22"/>
      <w:szCs w:val="32"/>
      <w:u w:val="single"/>
      <w:lang w:eastAsia="en-US"/>
    </w:rPr>
  </w:style>
  <w:style w:type="paragraph" w:customStyle="1" w:styleId="4Arial11">
    <w:name w:val="Стиль Заголовок 4 + Arial 11 пт"/>
    <w:basedOn w:val="40"/>
    <w:uiPriority w:val="99"/>
    <w:rsid w:val="00AF2C87"/>
    <w:pPr>
      <w:numPr>
        <w:numId w:val="0"/>
      </w:numPr>
      <w:tabs>
        <w:tab w:val="left" w:pos="864"/>
      </w:tabs>
      <w:spacing w:after="120" w:line="360" w:lineRule="auto"/>
      <w:ind w:left="864" w:hanging="864"/>
      <w:jc w:val="both"/>
    </w:pPr>
    <w:rPr>
      <w:rFonts w:ascii="Arial" w:hAnsi="Arial"/>
      <w:bCs/>
      <w:sz w:val="22"/>
      <w:szCs w:val="22"/>
      <w:lang w:val="en-US" w:eastAsia="en-US"/>
    </w:rPr>
  </w:style>
  <w:style w:type="paragraph" w:customStyle="1" w:styleId="main">
    <w:name w:val="main"/>
    <w:basedOn w:val="afffffff0"/>
    <w:uiPriority w:val="99"/>
    <w:qFormat/>
    <w:rsid w:val="00AF2C87"/>
    <w:pPr>
      <w:spacing w:before="0" w:line="360" w:lineRule="auto"/>
      <w:ind w:firstLine="709"/>
    </w:pPr>
    <w:rPr>
      <w:rFonts w:ascii="Times New Roman" w:eastAsia="Calibri" w:hAnsi="Times New Roman"/>
      <w:sz w:val="24"/>
      <w:szCs w:val="21"/>
    </w:rPr>
  </w:style>
  <w:style w:type="paragraph" w:customStyle="1" w:styleId="xl63">
    <w:name w:val="xl63"/>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afffff3">
    <w:name w:val="_Основной с красной строки"/>
    <w:basedOn w:val="af1"/>
    <w:link w:val="afffff2"/>
    <w:uiPriority w:val="99"/>
    <w:rsid w:val="00AF2C87"/>
    <w:pPr>
      <w:suppressAutoHyphens w:val="0"/>
      <w:spacing w:line="360" w:lineRule="exact"/>
      <w:ind w:firstLine="709"/>
      <w:jc w:val="both"/>
    </w:pPr>
    <w:rPr>
      <w:rFonts w:asciiTheme="minorHAnsi" w:eastAsia="Calibri" w:hAnsiTheme="minorHAnsi" w:cstheme="minorBidi"/>
      <w:szCs w:val="22"/>
      <w:lang w:eastAsia="en-US"/>
    </w:rPr>
  </w:style>
  <w:style w:type="paragraph" w:customStyle="1" w:styleId="affffffffff0">
    <w:name w:val="!_Н_рисунки"/>
    <w:basedOn w:val="Textbody0"/>
    <w:link w:val="affffffffff"/>
    <w:qFormat/>
    <w:rsid w:val="00AF2C87"/>
    <w:pPr>
      <w:ind w:firstLine="0"/>
      <w:jc w:val="center"/>
    </w:pPr>
  </w:style>
  <w:style w:type="paragraph" w:customStyle="1" w:styleId="1fffff1">
    <w:name w:val="Заголовок 1.Титул"/>
    <w:basedOn w:val="af1"/>
    <w:uiPriority w:val="99"/>
    <w:rsid w:val="00AF2C87"/>
    <w:pPr>
      <w:suppressAutoHyphens w:val="0"/>
      <w:spacing w:line="360" w:lineRule="auto"/>
      <w:jc w:val="center"/>
    </w:pPr>
    <w:rPr>
      <w:b/>
      <w:bCs/>
      <w:caps/>
      <w:sz w:val="36"/>
      <w:szCs w:val="36"/>
      <w:lang w:eastAsia="ru-RU"/>
    </w:rPr>
  </w:style>
  <w:style w:type="paragraph" w:customStyle="1" w:styleId="affff3">
    <w:name w:val="Основной"/>
    <w:basedOn w:val="af1"/>
    <w:link w:val="affff2"/>
    <w:qFormat/>
    <w:rsid w:val="00AF2C87"/>
    <w:pPr>
      <w:suppressAutoHyphens w:val="0"/>
      <w:spacing w:before="120" w:line="264" w:lineRule="auto"/>
      <w:ind w:firstLine="709"/>
      <w:jc w:val="both"/>
    </w:pPr>
    <w:rPr>
      <w:rFonts w:ascii="Arial" w:eastAsiaTheme="minorHAnsi" w:hAnsi="Arial" w:cstheme="minorBidi"/>
      <w:lang w:eastAsia="ru-RU"/>
    </w:rPr>
  </w:style>
  <w:style w:type="paragraph" w:customStyle="1" w:styleId="afffffffffff1">
    <w:name w:val="Базовый список (тбл)"/>
    <w:basedOn w:val="affffffffe"/>
    <w:uiPriority w:val="99"/>
    <w:rsid w:val="00AF2C87"/>
  </w:style>
  <w:style w:type="paragraph" w:customStyle="1" w:styleId="xl78">
    <w:name w:val="xl7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afffffffffffffff7">
    <w:name w:val="Таблица"/>
    <w:basedOn w:val="af1"/>
    <w:uiPriority w:val="99"/>
    <w:rsid w:val="00AF2C87"/>
    <w:pPr>
      <w:widowControl w:val="0"/>
      <w:suppressLineNumbers/>
      <w:spacing w:before="40"/>
    </w:pPr>
    <w:rPr>
      <w:sz w:val="20"/>
      <w:szCs w:val="20"/>
      <w:lang w:eastAsia="ru-RU"/>
    </w:rPr>
  </w:style>
  <w:style w:type="paragraph" w:customStyle="1" w:styleId="1fffff2">
    <w:name w:val="Обычный отступ1"/>
    <w:basedOn w:val="af1"/>
    <w:uiPriority w:val="99"/>
    <w:rsid w:val="00AF2C87"/>
    <w:pPr>
      <w:suppressAutoHyphens w:val="0"/>
      <w:ind w:left="720"/>
    </w:pPr>
    <w:rPr>
      <w:sz w:val="20"/>
      <w:szCs w:val="20"/>
      <w:lang w:eastAsia="ar-SA"/>
    </w:rPr>
  </w:style>
  <w:style w:type="paragraph" w:customStyle="1" w:styleId="xl64">
    <w:name w:val="xl6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b">
    <w:name w:val="_Согласовано"/>
    <w:basedOn w:val="af1"/>
    <w:link w:val="affffffa"/>
    <w:uiPriority w:val="99"/>
    <w:rsid w:val="00AF2C87"/>
    <w:pPr>
      <w:widowControl w:val="0"/>
      <w:suppressAutoHyphens w:val="0"/>
      <w:autoSpaceDN w:val="0"/>
      <w:adjustRightInd w:val="0"/>
      <w:spacing w:before="240" w:line="360" w:lineRule="atLeast"/>
      <w:jc w:val="both"/>
      <w:textAlignment w:val="baseline"/>
    </w:pPr>
    <w:rPr>
      <w:rFonts w:ascii="Times New Roman ??????????" w:eastAsia="Calibri" w:hAnsi="Times New Roman ??????????" w:cstheme="minorBidi"/>
      <w:b/>
      <w:caps/>
      <w:szCs w:val="22"/>
      <w:lang w:eastAsia="en-US"/>
    </w:rPr>
  </w:style>
  <w:style w:type="paragraph" w:customStyle="1" w:styleId="xl77">
    <w:name w:val="xl7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11114Arial111">
    <w:name w:val="1.1.1.1. Заголовок 4 + Arial 11 пт1"/>
    <w:basedOn w:val="40"/>
    <w:uiPriority w:val="99"/>
    <w:rsid w:val="00AF2C87"/>
    <w:pPr>
      <w:numPr>
        <w:numId w:val="49"/>
      </w:numPr>
      <w:spacing w:after="120" w:line="360" w:lineRule="auto"/>
      <w:jc w:val="both"/>
    </w:pPr>
    <w:rPr>
      <w:rFonts w:ascii="Arial" w:hAnsi="Arial"/>
      <w:bCs/>
      <w:sz w:val="22"/>
      <w:szCs w:val="22"/>
      <w:lang w:val="en-US" w:eastAsia="en-US"/>
    </w:rPr>
  </w:style>
  <w:style w:type="paragraph" w:customStyle="1" w:styleId="afffffffffffffff8">
    <w:name w:val="Стиль &quot;Наименование&quot;"/>
    <w:basedOn w:val="af1"/>
    <w:next w:val="af1"/>
    <w:uiPriority w:val="99"/>
    <w:rsid w:val="00AF2C87"/>
    <w:pPr>
      <w:keepNext/>
      <w:widowControl w:val="0"/>
      <w:suppressLineNumbers/>
      <w:tabs>
        <w:tab w:val="left" w:pos="360"/>
      </w:tabs>
      <w:spacing w:before="240" w:after="240"/>
      <w:ind w:left="360" w:hanging="360"/>
      <w:jc w:val="center"/>
    </w:pPr>
    <w:rPr>
      <w:b/>
      <w:kern w:val="44"/>
      <w:sz w:val="28"/>
      <w:szCs w:val="20"/>
      <w:lang w:eastAsia="ru-RU"/>
    </w:rPr>
  </w:style>
  <w:style w:type="paragraph" w:customStyle="1" w:styleId="Head10">
    <w:name w:val="Head1"/>
    <w:next w:val="PlainText"/>
    <w:uiPriority w:val="99"/>
    <w:rsid w:val="00AF2C87"/>
    <w:pPr>
      <w:keepNext/>
      <w:pageBreakBefore/>
      <w:numPr>
        <w:numId w:val="12"/>
      </w:numPr>
      <w:spacing w:after="240" w:line="360" w:lineRule="auto"/>
      <w:jc w:val="both"/>
      <w:outlineLvl w:val="0"/>
    </w:pPr>
    <w:rPr>
      <w:rFonts w:ascii="Calibri" w:eastAsia="Times New Roman" w:hAnsi="Calibri" w:cs="Calibri"/>
      <w:b/>
      <w:bCs/>
      <w:kern w:val="32"/>
      <w:sz w:val="28"/>
      <w:szCs w:val="28"/>
    </w:rPr>
  </w:style>
  <w:style w:type="paragraph" w:customStyle="1" w:styleId="-12">
    <w:name w:val="Цветной список - Акцент 12"/>
    <w:basedOn w:val="af1"/>
    <w:link w:val="-11"/>
    <w:uiPriority w:val="99"/>
    <w:rsid w:val="00AF2C87"/>
    <w:pPr>
      <w:suppressAutoHyphens w:val="0"/>
      <w:spacing w:after="200" w:line="276" w:lineRule="auto"/>
      <w:ind w:left="720"/>
    </w:pPr>
    <w:rPr>
      <w:rFonts w:ascii="Calibri" w:eastAsiaTheme="minorHAnsi" w:hAnsi="Calibri" w:cs="Calibri"/>
      <w:sz w:val="22"/>
      <w:szCs w:val="22"/>
      <w:lang w:eastAsia="en-US"/>
    </w:rPr>
  </w:style>
  <w:style w:type="paragraph" w:customStyle="1" w:styleId="1250">
    <w:name w:val="Стиль Первая строка:  125 см"/>
    <w:basedOn w:val="af1"/>
    <w:uiPriority w:val="99"/>
    <w:rsid w:val="00AF2C87"/>
    <w:pPr>
      <w:spacing w:line="360" w:lineRule="auto"/>
      <w:ind w:firstLine="709"/>
      <w:jc w:val="both"/>
    </w:pPr>
    <w:rPr>
      <w:sz w:val="26"/>
      <w:szCs w:val="26"/>
      <w:lang w:eastAsia="ru-RU"/>
    </w:rPr>
  </w:style>
  <w:style w:type="paragraph" w:customStyle="1" w:styleId="western">
    <w:name w:val="western"/>
    <w:basedOn w:val="af1"/>
    <w:uiPriority w:val="99"/>
    <w:rsid w:val="00AF2C87"/>
    <w:pPr>
      <w:suppressAutoHyphens w:val="0"/>
      <w:spacing w:before="100" w:beforeAutospacing="1" w:after="100" w:afterAutospacing="1"/>
    </w:pPr>
    <w:rPr>
      <w:lang w:eastAsia="ru-RU"/>
    </w:rPr>
  </w:style>
  <w:style w:type="paragraph" w:customStyle="1" w:styleId="11">
    <w:name w:val="Примечание_1"/>
    <w:basedOn w:val="afffffffffffffff9"/>
    <w:uiPriority w:val="99"/>
    <w:rsid w:val="00AF2C87"/>
    <w:pPr>
      <w:keepNext w:val="0"/>
      <w:numPr>
        <w:numId w:val="50"/>
      </w:numPr>
      <w:tabs>
        <w:tab w:val="left" w:pos="360"/>
      </w:tabs>
      <w:spacing w:before="120" w:after="120"/>
      <w:ind w:firstLine="0"/>
    </w:pPr>
    <w:rPr>
      <w:rFonts w:eastAsia="Calibri" w:cs="Times New Roman"/>
      <w:b w:val="0"/>
      <w:bCs w:val="0"/>
      <w:szCs w:val="20"/>
    </w:rPr>
  </w:style>
  <w:style w:type="paragraph" w:customStyle="1" w:styleId="afffffffffffffffa">
    <w:name w:val="Содержимое врезки"/>
    <w:basedOn w:val="afffd"/>
    <w:uiPriority w:val="99"/>
    <w:rsid w:val="00AF2C87"/>
    <w:pPr>
      <w:widowControl w:val="0"/>
      <w:spacing w:before="120" w:line="240" w:lineRule="auto"/>
      <w:ind w:left="2517" w:right="567"/>
    </w:pPr>
    <w:rPr>
      <w:rFonts w:ascii="Times New Roman" w:hAnsi="Times New Roman"/>
      <w:lang w:eastAsia="ar-SA"/>
    </w:rPr>
  </w:style>
  <w:style w:type="paragraph" w:customStyle="1" w:styleId="affff5">
    <w:name w:val="_Титул_Название системы"/>
    <w:basedOn w:val="af1"/>
    <w:link w:val="affff4"/>
    <w:uiPriority w:val="99"/>
    <w:rsid w:val="00AF2C87"/>
    <w:pPr>
      <w:suppressAutoHyphens w:val="0"/>
      <w:spacing w:before="240"/>
      <w:ind w:left="284" w:firstLine="567"/>
      <w:jc w:val="center"/>
    </w:pPr>
    <w:rPr>
      <w:rFonts w:asciiTheme="minorHAnsi" w:eastAsia="Calibri" w:hAnsiTheme="minorHAnsi" w:cstheme="minorBidi"/>
      <w:b/>
      <w:sz w:val="32"/>
      <w:szCs w:val="22"/>
      <w:lang w:eastAsia="en-US"/>
    </w:rPr>
  </w:style>
  <w:style w:type="paragraph" w:customStyle="1" w:styleId="54">
    <w:name w:val="ТЗ Заголовок 5"/>
    <w:basedOn w:val="42"/>
    <w:next w:val="affffffffffffb"/>
    <w:uiPriority w:val="99"/>
    <w:rsid w:val="00AF2C87"/>
    <w:pPr>
      <w:numPr>
        <w:ilvl w:val="4"/>
      </w:numPr>
      <w:tabs>
        <w:tab w:val="left" w:pos="2357"/>
        <w:tab w:val="left" w:pos="4880"/>
      </w:tabs>
    </w:pPr>
    <w:rPr>
      <w:b w:val="0"/>
      <w:bCs w:val="0"/>
      <w:i w:val="0"/>
      <w:iCs w:val="0"/>
      <w:u w:val="single"/>
    </w:rPr>
  </w:style>
  <w:style w:type="paragraph" w:customStyle="1" w:styleId="2fff0">
    <w:name w:val="Надпись 2"/>
    <w:basedOn w:val="affffffffffffff1"/>
    <w:next w:val="af1"/>
    <w:uiPriority w:val="99"/>
    <w:rsid w:val="00AF2C87"/>
    <w:rPr>
      <w:sz w:val="64"/>
    </w:rPr>
  </w:style>
  <w:style w:type="paragraph" w:customStyle="1" w:styleId="1210">
    <w:name w:val="База 12 равн пс1"/>
    <w:basedOn w:val="af1"/>
    <w:uiPriority w:val="99"/>
    <w:rsid w:val="00AF2C87"/>
    <w:pPr>
      <w:tabs>
        <w:tab w:val="left" w:pos="4536"/>
        <w:tab w:val="left" w:pos="5103"/>
      </w:tabs>
      <w:suppressAutoHyphens w:val="0"/>
      <w:spacing w:before="60" w:line="276" w:lineRule="auto"/>
      <w:ind w:firstLine="567"/>
      <w:contextualSpacing/>
      <w:jc w:val="both"/>
    </w:pPr>
    <w:rPr>
      <w:rFonts w:cs="Arial"/>
      <w:szCs w:val="20"/>
      <w:lang w:eastAsia="ru-RU"/>
    </w:rPr>
  </w:style>
  <w:style w:type="paragraph" w:customStyle="1" w:styleId="BulletList">
    <w:name w:val="Bullet List"/>
    <w:basedOn w:val="af1"/>
    <w:link w:val="BulletListChar1"/>
    <w:uiPriority w:val="99"/>
    <w:qFormat/>
    <w:rsid w:val="00AF2C87"/>
    <w:pPr>
      <w:numPr>
        <w:numId w:val="5"/>
      </w:numPr>
      <w:suppressAutoHyphens w:val="0"/>
      <w:spacing w:line="276" w:lineRule="auto"/>
      <w:jc w:val="both"/>
    </w:pPr>
    <w:rPr>
      <w:rFonts w:asciiTheme="minorHAnsi" w:eastAsiaTheme="minorHAnsi" w:hAnsiTheme="minorHAnsi" w:cstheme="minorBidi"/>
      <w:sz w:val="28"/>
      <w:szCs w:val="28"/>
      <w:lang w:eastAsia="en-US" w:bidi="en-US"/>
    </w:rPr>
  </w:style>
  <w:style w:type="paragraph" w:customStyle="1" w:styleId="xl56">
    <w:name w:val="xl56"/>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1213">
    <w:name w:val="База 12 загол 1"/>
    <w:basedOn w:val="1201"/>
    <w:uiPriority w:val="99"/>
    <w:rsid w:val="00AF2C87"/>
    <w:pPr>
      <w:tabs>
        <w:tab w:val="clear" w:pos="4536"/>
        <w:tab w:val="clear" w:pos="5103"/>
        <w:tab w:val="left" w:pos="1134"/>
      </w:tabs>
      <w:spacing w:before="120"/>
      <w:ind w:left="1134" w:hanging="1134"/>
    </w:pPr>
    <w:rPr>
      <w:b/>
    </w:rPr>
  </w:style>
  <w:style w:type="paragraph" w:customStyle="1" w:styleId="afffffffffffffffb">
    <w:name w:val="_Обычный"/>
    <w:basedOn w:val="af1"/>
    <w:uiPriority w:val="99"/>
    <w:rsid w:val="00AF2C87"/>
    <w:pPr>
      <w:suppressAutoHyphens w:val="0"/>
      <w:spacing w:before="120" w:line="360" w:lineRule="auto"/>
      <w:ind w:firstLine="720"/>
      <w:jc w:val="both"/>
    </w:pPr>
    <w:rPr>
      <w:color w:val="000000"/>
      <w:sz w:val="28"/>
      <w:szCs w:val="20"/>
      <w:lang w:eastAsia="ru-RU"/>
    </w:rPr>
  </w:style>
  <w:style w:type="paragraph" w:customStyle="1" w:styleId="xl44">
    <w:name w:val="xl44"/>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pPr>
    <w:rPr>
      <w:lang w:eastAsia="ru-RU"/>
    </w:rPr>
  </w:style>
  <w:style w:type="paragraph" w:customStyle="1" w:styleId="afffffffffffffffc">
    <w:name w:val="_Текст таблицы"/>
    <w:basedOn w:val="af1"/>
    <w:uiPriority w:val="99"/>
    <w:rsid w:val="00AF2C87"/>
    <w:pPr>
      <w:suppressAutoHyphens w:val="0"/>
      <w:jc w:val="both"/>
    </w:pPr>
    <w:rPr>
      <w:sz w:val="22"/>
      <w:szCs w:val="20"/>
      <w:lang w:eastAsia="ru-RU"/>
    </w:rPr>
  </w:style>
  <w:style w:type="paragraph" w:customStyle="1" w:styleId="affff9">
    <w:name w:val="_Титул_Объект автоматизации"/>
    <w:basedOn w:val="af1"/>
    <w:link w:val="affff8"/>
    <w:uiPriority w:val="99"/>
    <w:rsid w:val="00AF2C87"/>
    <w:pPr>
      <w:suppressAutoHyphens w:val="0"/>
      <w:ind w:left="284" w:firstLine="567"/>
      <w:jc w:val="center"/>
    </w:pPr>
    <w:rPr>
      <w:rFonts w:asciiTheme="minorHAnsi" w:eastAsia="Calibri" w:hAnsiTheme="minorHAnsi" w:cstheme="minorBidi"/>
      <w:sz w:val="32"/>
      <w:szCs w:val="22"/>
      <w:lang w:eastAsia="en-US"/>
    </w:rPr>
  </w:style>
  <w:style w:type="paragraph" w:customStyle="1" w:styleId="table">
    <w:name w:val="table"/>
    <w:basedOn w:val="af1"/>
    <w:uiPriority w:val="99"/>
    <w:rsid w:val="00AF2C87"/>
    <w:pPr>
      <w:suppressAutoHyphens w:val="0"/>
    </w:pPr>
    <w:rPr>
      <w:rFonts w:ascii="Verdana" w:hAnsi="Verdana"/>
      <w:sz w:val="17"/>
      <w:szCs w:val="17"/>
      <w:lang w:eastAsia="ru-RU"/>
    </w:rPr>
  </w:style>
  <w:style w:type="paragraph" w:customStyle="1" w:styleId="afffffffffffffffd">
    <w:name w:val="Подпункт"/>
    <w:basedOn w:val="af1"/>
    <w:uiPriority w:val="99"/>
    <w:rsid w:val="00AF2C87"/>
    <w:pPr>
      <w:tabs>
        <w:tab w:val="left" w:pos="2520"/>
      </w:tabs>
      <w:suppressAutoHyphens w:val="0"/>
      <w:spacing w:after="120"/>
      <w:ind w:left="1728" w:hanging="648"/>
      <w:jc w:val="both"/>
    </w:pPr>
    <w:rPr>
      <w:rFonts w:ascii="Calibri" w:hAnsi="Calibri"/>
      <w:lang w:val="en-US" w:eastAsia="en-US"/>
    </w:rPr>
  </w:style>
  <w:style w:type="paragraph" w:customStyle="1" w:styleId="121">
    <w:name w:val="Раздел 1.2 Заголовок 1"/>
    <w:basedOn w:val="af1"/>
    <w:uiPriority w:val="99"/>
    <w:rsid w:val="00AF2C87"/>
    <w:pPr>
      <w:keepNext/>
      <w:keepLines/>
      <w:widowControl w:val="0"/>
      <w:numPr>
        <w:numId w:val="29"/>
      </w:numPr>
      <w:suppressLineNumbers/>
      <w:tabs>
        <w:tab w:val="left" w:pos="420"/>
      </w:tabs>
      <w:spacing w:before="360" w:line="360" w:lineRule="auto"/>
      <w:jc w:val="both"/>
    </w:pPr>
    <w:rPr>
      <w:b/>
      <w:bCs/>
      <w:lang w:eastAsia="ru-RU"/>
    </w:rPr>
  </w:style>
  <w:style w:type="paragraph" w:customStyle="1" w:styleId="afffffffffffffffe">
    <w:name w:val="Перечисл тире"/>
    <w:basedOn w:val="af1"/>
    <w:uiPriority w:val="99"/>
    <w:rsid w:val="00AF2C87"/>
    <w:pPr>
      <w:spacing w:before="20" w:after="20" w:line="276" w:lineRule="auto"/>
      <w:jc w:val="both"/>
    </w:pPr>
    <w:rPr>
      <w:lang w:eastAsia="ar-SA"/>
    </w:rPr>
  </w:style>
  <w:style w:type="paragraph" w:customStyle="1" w:styleId="1590">
    <w:name w:val="Стиль По ширине Первая строка:  1.59 см"/>
    <w:basedOn w:val="af1"/>
    <w:link w:val="159"/>
    <w:uiPriority w:val="99"/>
    <w:rsid w:val="00AF2C87"/>
    <w:pPr>
      <w:suppressAutoHyphens w:val="0"/>
      <w:spacing w:after="120" w:line="360" w:lineRule="auto"/>
      <w:ind w:firstLine="902"/>
      <w:jc w:val="both"/>
    </w:pPr>
    <w:rPr>
      <w:rFonts w:asciiTheme="minorHAnsi" w:eastAsiaTheme="minorHAnsi" w:hAnsiTheme="minorHAnsi" w:cstheme="minorBidi"/>
      <w:lang w:val="en-US" w:eastAsia="en-US"/>
    </w:rPr>
  </w:style>
  <w:style w:type="paragraph" w:customStyle="1" w:styleId="2ffc">
    <w:name w:val="Название2"/>
    <w:basedOn w:val="af1"/>
    <w:uiPriority w:val="99"/>
    <w:rsid w:val="00AF2C87"/>
    <w:pPr>
      <w:suppressAutoHyphens w:val="0"/>
      <w:spacing w:before="360"/>
      <w:jc w:val="center"/>
    </w:pPr>
    <w:rPr>
      <w:b/>
      <w:sz w:val="40"/>
      <w:lang w:eastAsia="ru-RU"/>
    </w:rPr>
  </w:style>
  <w:style w:type="paragraph" w:customStyle="1" w:styleId="xl90">
    <w:name w:val="xl90"/>
    <w:basedOn w:val="af1"/>
    <w:uiPriority w:val="99"/>
    <w:rsid w:val="00AF2C87"/>
    <w:pP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51">
    <w:name w:val="xl51"/>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afffff9">
    <w:name w:val="*Основной текст"/>
    <w:basedOn w:val="af1"/>
    <w:link w:val="afffff8"/>
    <w:qFormat/>
    <w:rsid w:val="00AF2C87"/>
    <w:pPr>
      <w:spacing w:line="276" w:lineRule="auto"/>
    </w:pPr>
    <w:rPr>
      <w:rFonts w:asciiTheme="minorHAnsi" w:eastAsiaTheme="minorHAnsi" w:hAnsiTheme="minorHAnsi" w:cstheme="minorBidi"/>
      <w:sz w:val="32"/>
      <w:szCs w:val="32"/>
    </w:rPr>
  </w:style>
  <w:style w:type="paragraph" w:customStyle="1" w:styleId="affffffffffffffff">
    <w:name w:val="Заголовок подчерк"/>
    <w:basedOn w:val="af1"/>
    <w:uiPriority w:val="99"/>
    <w:rsid w:val="00AF2C87"/>
    <w:pPr>
      <w:tabs>
        <w:tab w:val="left" w:pos="-720"/>
      </w:tabs>
      <w:spacing w:before="120" w:after="120"/>
      <w:ind w:left="567"/>
      <w:jc w:val="both"/>
    </w:pPr>
    <w:rPr>
      <w:u w:val="single"/>
      <w:lang w:eastAsia="ar-SA"/>
    </w:rPr>
  </w:style>
  <w:style w:type="paragraph" w:customStyle="1" w:styleId="h1215">
    <w:name w:val="h1215"/>
    <w:basedOn w:val="af1"/>
    <w:uiPriority w:val="99"/>
    <w:rsid w:val="00AF2C87"/>
    <w:pPr>
      <w:suppressAutoHyphens w:val="0"/>
      <w:spacing w:before="100" w:beforeAutospacing="1" w:after="100" w:afterAutospacing="1" w:line="264" w:lineRule="auto"/>
    </w:pPr>
    <w:rPr>
      <w:color w:val="000000"/>
      <w:lang w:eastAsia="ru-RU"/>
    </w:rPr>
  </w:style>
  <w:style w:type="paragraph" w:customStyle="1" w:styleId="1fffff3">
    <w:name w:val="Маркированный список 1"/>
    <w:basedOn w:val="af1"/>
    <w:uiPriority w:val="99"/>
    <w:rsid w:val="00AF2C87"/>
    <w:pPr>
      <w:tabs>
        <w:tab w:val="left" w:pos="1800"/>
      </w:tabs>
      <w:suppressAutoHyphens w:val="0"/>
      <w:ind w:left="1741" w:hanging="301"/>
      <w:jc w:val="both"/>
    </w:pPr>
    <w:rPr>
      <w:lang w:eastAsia="ru-RU"/>
    </w:rPr>
  </w:style>
  <w:style w:type="paragraph" w:customStyle="1" w:styleId="120">
    <w:name w:val="База 12 переч с точкой"/>
    <w:basedOn w:val="14"/>
    <w:uiPriority w:val="99"/>
    <w:rsid w:val="00AF2C87"/>
    <w:pPr>
      <w:numPr>
        <w:numId w:val="51"/>
      </w:numPr>
      <w:tabs>
        <w:tab w:val="left" w:pos="-720"/>
        <w:tab w:val="left" w:pos="1440"/>
      </w:tabs>
      <w:spacing w:before="20" w:after="20" w:line="276" w:lineRule="auto"/>
    </w:pPr>
    <w:rPr>
      <w:rFonts w:ascii="Times New Roman" w:hAnsi="Times New Roman"/>
    </w:rPr>
  </w:style>
  <w:style w:type="paragraph" w:customStyle="1" w:styleId="Checklist-X">
    <w:name w:val="Checklist-X"/>
    <w:basedOn w:val="Checklist"/>
    <w:uiPriority w:val="99"/>
    <w:rsid w:val="00AF2C87"/>
    <w:pPr>
      <w:tabs>
        <w:tab w:val="left" w:pos="720"/>
      </w:tabs>
      <w:ind w:left="360" w:hanging="360"/>
    </w:pPr>
  </w:style>
  <w:style w:type="paragraph" w:customStyle="1" w:styleId="030">
    <w:name w:val="Стиль полужирный По центру Первая строка:  0 см Перед:  3 пт По..."/>
    <w:basedOn w:val="af1"/>
    <w:uiPriority w:val="99"/>
    <w:rsid w:val="00AF2C87"/>
    <w:pPr>
      <w:suppressAutoHyphens w:val="0"/>
      <w:spacing w:before="60" w:after="60"/>
      <w:jc w:val="center"/>
    </w:pPr>
    <w:rPr>
      <w:rFonts w:ascii="Arial" w:hAnsi="Arial"/>
      <w:b/>
      <w:bCs/>
      <w:i/>
      <w:sz w:val="22"/>
      <w:szCs w:val="20"/>
      <w:lang w:eastAsia="ru-RU"/>
    </w:rPr>
  </w:style>
  <w:style w:type="paragraph" w:customStyle="1" w:styleId="affffffffffffffff0">
    <w:name w:val="Абзац"/>
    <w:basedOn w:val="af1"/>
    <w:uiPriority w:val="99"/>
    <w:rsid w:val="00AF2C87"/>
    <w:pPr>
      <w:suppressAutoHyphens w:val="0"/>
      <w:spacing w:line="360" w:lineRule="auto"/>
      <w:ind w:firstLine="720"/>
      <w:jc w:val="both"/>
    </w:pPr>
    <w:rPr>
      <w:szCs w:val="20"/>
      <w:lang w:eastAsia="ru-RU"/>
    </w:rPr>
  </w:style>
  <w:style w:type="paragraph" w:customStyle="1" w:styleId="Tahoma110">
    <w:name w:val="Стиль Стиль Название объекта + Tahoma 11 пт не полужирный +"/>
    <w:basedOn w:val="Tahoma11"/>
    <w:uiPriority w:val="99"/>
    <w:rsid w:val="00AF2C87"/>
  </w:style>
  <w:style w:type="paragraph" w:customStyle="1" w:styleId="321">
    <w:name w:val="Часть 3. Заголовок 2"/>
    <w:basedOn w:val="af1"/>
    <w:uiPriority w:val="99"/>
    <w:rsid w:val="00AF2C87"/>
    <w:pPr>
      <w:widowControl w:val="0"/>
      <w:tabs>
        <w:tab w:val="left" w:pos="1276"/>
      </w:tabs>
      <w:suppressAutoHyphens w:val="0"/>
      <w:spacing w:line="360" w:lineRule="auto"/>
      <w:ind w:firstLine="709"/>
      <w:jc w:val="both"/>
    </w:pPr>
    <w:rPr>
      <w:lang w:eastAsia="ru-RU"/>
    </w:rPr>
  </w:style>
  <w:style w:type="paragraph" w:customStyle="1" w:styleId="affffffffa">
    <w:name w:val="Заголовок без содерж"/>
    <w:basedOn w:val="1e"/>
    <w:next w:val="af1"/>
    <w:link w:val="affffffff9"/>
    <w:qFormat/>
    <w:rsid w:val="00AF2C87"/>
    <w:pPr>
      <w:pageBreakBefore/>
      <w:tabs>
        <w:tab w:val="left" w:pos="1134"/>
      </w:tabs>
      <w:spacing w:before="0" w:after="120"/>
      <w:jc w:val="center"/>
    </w:pPr>
    <w:rPr>
      <w:rFonts w:asciiTheme="minorHAnsi" w:eastAsiaTheme="minorHAnsi" w:hAnsiTheme="minorHAnsi" w:cs="Arial"/>
      <w:caps w:val="0"/>
      <w:color w:val="auto"/>
      <w:kern w:val="32"/>
      <w:szCs w:val="24"/>
      <w:lang w:eastAsia="en-US"/>
    </w:rPr>
  </w:style>
  <w:style w:type="paragraph" w:customStyle="1" w:styleId="Arial10">
    <w:name w:val="Стиль А Основной текст + Arial 10 пт полужирный По центру Перва..."/>
    <w:uiPriority w:val="99"/>
    <w:rsid w:val="00AF2C87"/>
    <w:pPr>
      <w:spacing w:after="0" w:line="240" w:lineRule="auto"/>
      <w:jc w:val="center"/>
    </w:pPr>
    <w:rPr>
      <w:rFonts w:ascii="Arial" w:eastAsia="Times New Roman" w:hAnsi="Arial" w:cs="Times New Roman"/>
      <w:b/>
      <w:bCs/>
      <w:color w:val="000000"/>
      <w:sz w:val="20"/>
      <w:szCs w:val="20"/>
    </w:rPr>
  </w:style>
  <w:style w:type="paragraph" w:customStyle="1" w:styleId="affffffffffffffff1">
    <w:name w:val="Заголовок приложения"/>
    <w:basedOn w:val="1300"/>
    <w:next w:val="1201"/>
    <w:uiPriority w:val="99"/>
    <w:rsid w:val="00AF2C87"/>
    <w:pPr>
      <w:jc w:val="right"/>
    </w:pPr>
    <w:rPr>
      <w:rFonts w:ascii="Times New Roman" w:hAnsi="Times New Roman"/>
      <w:i w:val="0"/>
    </w:rPr>
  </w:style>
  <w:style w:type="paragraph" w:customStyle="1" w:styleId="1a">
    <w:name w:val="!_1_Список"/>
    <w:basedOn w:val="afffffff8"/>
    <w:link w:val="1ffb"/>
    <w:uiPriority w:val="99"/>
    <w:qFormat/>
    <w:rsid w:val="00AF2C87"/>
    <w:pPr>
      <w:numPr>
        <w:numId w:val="52"/>
      </w:numPr>
      <w:tabs>
        <w:tab w:val="left" w:pos="1276"/>
      </w:tabs>
      <w:spacing w:line="276" w:lineRule="auto"/>
      <w:ind w:left="0" w:firstLine="709"/>
      <w:jc w:val="both"/>
    </w:pPr>
    <w:rPr>
      <w:color w:val="000000"/>
    </w:rPr>
  </w:style>
  <w:style w:type="paragraph" w:customStyle="1" w:styleId="affffffffffffffff2">
    <w:name w:val="Схема"/>
    <w:basedOn w:val="TableText1"/>
    <w:uiPriority w:val="99"/>
    <w:rsid w:val="00AF2C87"/>
    <w:rPr>
      <w:sz w:val="20"/>
      <w:szCs w:val="20"/>
    </w:rPr>
  </w:style>
  <w:style w:type="paragraph" w:customStyle="1" w:styleId="affffffffffffffff3">
    <w:name w:val="Заголовок абзаца жирн"/>
    <w:basedOn w:val="126"/>
    <w:next w:val="126"/>
    <w:uiPriority w:val="99"/>
    <w:rsid w:val="00AF2C87"/>
    <w:rPr>
      <w:b/>
    </w:rPr>
  </w:style>
  <w:style w:type="paragraph" w:customStyle="1" w:styleId="affffffffffffffff4">
    <w:name w:val="КомментарийГОСТ"/>
    <w:basedOn w:val="af1"/>
    <w:uiPriority w:val="99"/>
    <w:rsid w:val="00AF2C87"/>
    <w:pPr>
      <w:suppressAutoHyphens w:val="0"/>
      <w:ind w:firstLine="720"/>
      <w:jc w:val="both"/>
    </w:pPr>
    <w:rPr>
      <w:color w:val="800000"/>
      <w:lang w:eastAsia="ru-RU"/>
    </w:rPr>
  </w:style>
  <w:style w:type="paragraph" w:customStyle="1" w:styleId="Unformat">
    <w:name w:val="Стиль Unformat"/>
    <w:basedOn w:val="af1"/>
    <w:uiPriority w:val="99"/>
    <w:rsid w:val="00AF2C87"/>
    <w:pPr>
      <w:suppressAutoHyphens w:val="0"/>
    </w:pPr>
    <w:rPr>
      <w:szCs w:val="20"/>
      <w:lang w:eastAsia="ru-RU"/>
    </w:rPr>
  </w:style>
  <w:style w:type="paragraph" w:customStyle="1" w:styleId="1f1">
    <w:name w:val="Обычный 1"/>
    <w:basedOn w:val="af1"/>
    <w:link w:val="110"/>
    <w:qFormat/>
    <w:rsid w:val="00AF2C87"/>
    <w:pPr>
      <w:suppressAutoHyphens w:val="0"/>
      <w:spacing w:before="60" w:after="60" w:line="360" w:lineRule="auto"/>
      <w:ind w:firstLine="709"/>
      <w:jc w:val="both"/>
    </w:pPr>
    <w:rPr>
      <w:rFonts w:ascii="Calibri" w:eastAsiaTheme="minorHAnsi" w:hAnsi="Calibri" w:cs="Calibri"/>
      <w:lang w:eastAsia="en-US"/>
    </w:rPr>
  </w:style>
  <w:style w:type="paragraph" w:customStyle="1" w:styleId="1fffff4">
    <w:name w:val="Заголовок1"/>
    <w:basedOn w:val="afffb"/>
    <w:next w:val="af1"/>
    <w:uiPriority w:val="99"/>
    <w:qFormat/>
    <w:rsid w:val="00AF2C87"/>
    <w:pPr>
      <w:pageBreakBefore/>
      <w:tabs>
        <w:tab w:val="left" w:pos="1134"/>
      </w:tabs>
      <w:spacing w:before="0" w:after="120" w:line="360" w:lineRule="auto"/>
      <w:jc w:val="center"/>
    </w:pPr>
    <w:rPr>
      <w:rFonts w:cs="Arial"/>
      <w:kern w:val="32"/>
      <w:sz w:val="40"/>
      <w:szCs w:val="24"/>
    </w:rPr>
  </w:style>
  <w:style w:type="paragraph" w:customStyle="1" w:styleId="affffffffff4">
    <w:name w:val="!!_Текст"/>
    <w:basedOn w:val="15960"/>
    <w:link w:val="affffffffff3"/>
    <w:qFormat/>
    <w:rsid w:val="00AF2C87"/>
    <w:pPr>
      <w:spacing w:before="0" w:line="276" w:lineRule="auto"/>
      <w:ind w:firstLine="709"/>
      <w:contextualSpacing/>
    </w:pPr>
    <w:rPr>
      <w:szCs w:val="24"/>
    </w:rPr>
  </w:style>
  <w:style w:type="paragraph" w:customStyle="1" w:styleId="2f">
    <w:name w:val="Обычный 2"/>
    <w:basedOn w:val="af1"/>
    <w:link w:val="2e"/>
    <w:uiPriority w:val="99"/>
    <w:rsid w:val="00AF2C87"/>
    <w:pPr>
      <w:suppressAutoHyphens w:val="0"/>
      <w:spacing w:line="264" w:lineRule="auto"/>
      <w:ind w:firstLine="851"/>
      <w:jc w:val="both"/>
    </w:pPr>
    <w:rPr>
      <w:rFonts w:asciiTheme="minorHAnsi" w:eastAsia="Calibri" w:hAnsiTheme="minorHAnsi" w:cstheme="minorBidi"/>
      <w:i/>
      <w:szCs w:val="22"/>
      <w:lang w:eastAsia="en-US"/>
    </w:rPr>
  </w:style>
  <w:style w:type="paragraph" w:customStyle="1" w:styleId="body-120">
    <w:name w:val="body-12"/>
    <w:link w:val="body-12"/>
    <w:uiPriority w:val="99"/>
    <w:rsid w:val="00AF2C87"/>
    <w:pPr>
      <w:spacing w:before="60" w:after="60" w:line="312" w:lineRule="auto"/>
      <w:ind w:firstLine="720"/>
      <w:jc w:val="both"/>
    </w:pPr>
    <w:rPr>
      <w:rFonts w:eastAsia="Calibri"/>
      <w:sz w:val="24"/>
      <w:lang w:val="en-US"/>
    </w:rPr>
  </w:style>
  <w:style w:type="paragraph" w:customStyle="1" w:styleId="para1">
    <w:name w:val="para1"/>
    <w:basedOn w:val="af1"/>
    <w:uiPriority w:val="99"/>
    <w:rsid w:val="00AF2C87"/>
    <w:pPr>
      <w:suppressAutoHyphens w:val="0"/>
      <w:spacing w:before="100" w:beforeAutospacing="1" w:after="100" w:afterAutospacing="1"/>
    </w:pPr>
    <w:rPr>
      <w:lang w:eastAsia="ru-RU"/>
    </w:rPr>
  </w:style>
  <w:style w:type="paragraph" w:customStyle="1" w:styleId="affffffffffffffff5">
    <w:name w:val="фамилия"/>
    <w:basedOn w:val="af1"/>
    <w:uiPriority w:val="99"/>
    <w:rsid w:val="00AF2C87"/>
    <w:pPr>
      <w:suppressAutoHyphens w:val="0"/>
      <w:spacing w:before="240"/>
      <w:jc w:val="right"/>
    </w:pPr>
    <w:rPr>
      <w:rFonts w:ascii="Arial" w:hAnsi="Arial"/>
      <w:szCs w:val="20"/>
      <w:lang w:eastAsia="ru-RU"/>
    </w:rPr>
  </w:style>
  <w:style w:type="paragraph" w:customStyle="1" w:styleId="tty180">
    <w:name w:val="tty180"/>
    <w:basedOn w:val="af1"/>
    <w:uiPriority w:val="99"/>
    <w:rsid w:val="00AF2C87"/>
    <w:pPr>
      <w:suppressAutoHyphens w:val="0"/>
      <w:ind w:right="-720"/>
    </w:pPr>
    <w:rPr>
      <w:rFonts w:ascii="Courier New" w:hAnsi="Courier New" w:cs="Courier New"/>
      <w:sz w:val="8"/>
      <w:szCs w:val="8"/>
      <w:lang w:eastAsia="ar-SA"/>
    </w:rPr>
  </w:style>
  <w:style w:type="paragraph" w:customStyle="1" w:styleId="Arial">
    <w:name w:val="Стиль Название + Arial"/>
    <w:basedOn w:val="aff"/>
    <w:uiPriority w:val="99"/>
    <w:rsid w:val="00AF2C87"/>
    <w:pPr>
      <w:pBdr>
        <w:bottom w:val="none" w:sz="0" w:space="0" w:color="auto"/>
      </w:pBdr>
      <w:spacing w:before="240" w:after="60" w:line="360" w:lineRule="auto"/>
      <w:ind w:firstLine="720"/>
      <w:jc w:val="center"/>
    </w:pPr>
    <w:rPr>
      <w:rFonts w:ascii="Arial" w:hAnsi="Arial"/>
      <w:b/>
      <w:bCs/>
      <w:i/>
      <w:caps/>
      <w:color w:val="auto"/>
      <w:spacing w:val="0"/>
      <w:sz w:val="32"/>
      <w:lang w:val="en-US"/>
    </w:rPr>
  </w:style>
  <w:style w:type="paragraph" w:customStyle="1" w:styleId="Tableheading1">
    <w:name w:val="Table_heading"/>
    <w:uiPriority w:val="99"/>
    <w:rsid w:val="00AF2C87"/>
    <w:pPr>
      <w:spacing w:after="0" w:line="240" w:lineRule="auto"/>
      <w:jc w:val="center"/>
    </w:pPr>
    <w:rPr>
      <w:rFonts w:ascii="Times New Roman" w:eastAsia="Times New Roman" w:hAnsi="Times New Roman" w:cs="Times New Roman"/>
      <w:b/>
      <w:sz w:val="24"/>
      <w:szCs w:val="24"/>
      <w:lang w:val="de-DE" w:eastAsia="ru-RU"/>
    </w:rPr>
  </w:style>
  <w:style w:type="paragraph" w:customStyle="1" w:styleId="1ffff6">
    <w:name w:val="Дефис 1"/>
    <w:basedOn w:val="affffff0"/>
    <w:uiPriority w:val="99"/>
    <w:rsid w:val="00AF2C87"/>
    <w:pPr>
      <w:keepLines/>
      <w:widowControl/>
      <w:spacing w:line="360" w:lineRule="auto"/>
      <w:ind w:left="0" w:firstLine="708"/>
    </w:pPr>
    <w:rPr>
      <w:rFonts w:ascii="Calibri" w:hAnsi="Calibri" w:cs="Calibri"/>
    </w:rPr>
  </w:style>
  <w:style w:type="paragraph" w:customStyle="1" w:styleId="ListLevel3">
    <w:name w:val="List Level 3"/>
    <w:basedOn w:val="ListLevel2"/>
    <w:uiPriority w:val="99"/>
    <w:qFormat/>
    <w:rsid w:val="00AF2C87"/>
    <w:pPr>
      <w:numPr>
        <w:ilvl w:val="2"/>
      </w:numPr>
      <w:tabs>
        <w:tab w:val="left" w:pos="643"/>
        <w:tab w:val="left" w:pos="1440"/>
      </w:tabs>
      <w:ind w:left="2127" w:hanging="284"/>
    </w:pPr>
  </w:style>
  <w:style w:type="paragraph" w:customStyle="1" w:styleId="pbodyrelative">
    <w:name w:val="pbodyrelative"/>
    <w:basedOn w:val="af1"/>
    <w:uiPriority w:val="99"/>
    <w:rsid w:val="00AF2C87"/>
    <w:pPr>
      <w:suppressAutoHyphens w:val="0"/>
      <w:spacing w:before="100" w:beforeAutospacing="1" w:after="100" w:afterAutospacing="1"/>
    </w:pPr>
    <w:rPr>
      <w:lang w:eastAsia="ru-RU"/>
    </w:rPr>
  </w:style>
  <w:style w:type="paragraph" w:customStyle="1" w:styleId="otrnormal">
    <w:name w:val="otr_normal"/>
    <w:uiPriority w:val="99"/>
    <w:rsid w:val="00AF2C87"/>
    <w:pPr>
      <w:suppressAutoHyphens/>
      <w:spacing w:before="180" w:after="180" w:line="240" w:lineRule="atLeast"/>
      <w:ind w:left="1134"/>
      <w:jc w:val="both"/>
    </w:pPr>
    <w:rPr>
      <w:rFonts w:ascii="Arial" w:eastAsia="Times New Roman" w:hAnsi="Arial" w:cs="Times New Roman"/>
      <w:sz w:val="20"/>
    </w:rPr>
  </w:style>
  <w:style w:type="paragraph" w:customStyle="1" w:styleId="xl58">
    <w:name w:val="xl5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lang w:eastAsia="ru-RU"/>
    </w:rPr>
  </w:style>
  <w:style w:type="paragraph" w:customStyle="1" w:styleId="1204">
    <w:name w:val="База 12 пс0 равн"/>
    <w:basedOn w:val="01"/>
    <w:uiPriority w:val="99"/>
    <w:rsid w:val="00AF2C87"/>
    <w:pPr>
      <w:jc w:val="center"/>
    </w:pPr>
    <w:rPr>
      <w:rFonts w:ascii="Times New Roman" w:hAnsi="Times New Roman" w:cs="Times New Roman"/>
      <w:i w:val="0"/>
      <w:iCs/>
      <w:szCs w:val="20"/>
    </w:rPr>
  </w:style>
  <w:style w:type="paragraph" w:customStyle="1" w:styleId="3ff8">
    <w:name w:val="Абзац списка3"/>
    <w:basedOn w:val="af1"/>
    <w:uiPriority w:val="99"/>
    <w:locked/>
    <w:rsid w:val="00AF2C87"/>
    <w:pPr>
      <w:widowControl w:val="0"/>
      <w:suppressAutoHyphens w:val="0"/>
      <w:autoSpaceDN w:val="0"/>
      <w:adjustRightInd w:val="0"/>
      <w:spacing w:line="360" w:lineRule="atLeast"/>
      <w:ind w:left="708"/>
      <w:jc w:val="both"/>
      <w:textAlignment w:val="baseline"/>
    </w:pPr>
    <w:rPr>
      <w:lang w:eastAsia="ru-RU"/>
    </w:rPr>
  </w:style>
  <w:style w:type="paragraph" w:customStyle="1" w:styleId="04">
    <w:name w:val="_Текст0_ПереченьТерминов"/>
    <w:uiPriority w:val="99"/>
    <w:rsid w:val="00AF2C87"/>
    <w:pPr>
      <w:spacing w:before="20" w:after="220" w:line="240" w:lineRule="auto"/>
      <w:jc w:val="both"/>
    </w:pPr>
    <w:rPr>
      <w:rFonts w:ascii="Arial" w:eastAsia="Times New Roman" w:hAnsi="Arial" w:cs="Arial"/>
      <w:sz w:val="24"/>
      <w:szCs w:val="24"/>
      <w:lang w:eastAsia="ru-RU"/>
    </w:rPr>
  </w:style>
  <w:style w:type="paragraph" w:customStyle="1" w:styleId="affffffffffffffff6">
    <w:name w:val="Табл._Текст центр"/>
    <w:uiPriority w:val="99"/>
    <w:rsid w:val="00AF2C87"/>
    <w:pPr>
      <w:spacing w:after="0" w:line="240" w:lineRule="auto"/>
      <w:jc w:val="center"/>
    </w:pPr>
    <w:rPr>
      <w:rFonts w:ascii="Arial" w:eastAsia="Times New Roman" w:hAnsi="Arial" w:cs="Times New Roman"/>
      <w:i/>
      <w:sz w:val="24"/>
      <w:szCs w:val="20"/>
    </w:rPr>
  </w:style>
  <w:style w:type="paragraph" w:customStyle="1" w:styleId="BulletedBodyText">
    <w:name w:val="Bulleted Body Text"/>
    <w:basedOn w:val="afffd"/>
    <w:uiPriority w:val="99"/>
    <w:rsid w:val="00AF2C87"/>
    <w:pPr>
      <w:tabs>
        <w:tab w:val="left" w:pos="360"/>
      </w:tabs>
      <w:spacing w:before="120" w:line="240" w:lineRule="auto"/>
      <w:ind w:left="360" w:hanging="360"/>
      <w:jc w:val="both"/>
    </w:pPr>
    <w:rPr>
      <w:rFonts w:ascii="Palatino Linotype" w:hAnsi="Palatino Linotype" w:cs="Tahoma"/>
      <w:spacing w:val="4"/>
      <w:sz w:val="24"/>
      <w:szCs w:val="24"/>
      <w:lang w:val="en-US"/>
    </w:rPr>
  </w:style>
  <w:style w:type="paragraph" w:customStyle="1" w:styleId="afffffff4">
    <w:name w:val="Маркированный"/>
    <w:basedOn w:val="af1"/>
    <w:link w:val="afffffff3"/>
    <w:uiPriority w:val="99"/>
    <w:rsid w:val="00AF2C87"/>
    <w:pPr>
      <w:tabs>
        <w:tab w:val="left" w:pos="720"/>
        <w:tab w:val="left" w:pos="927"/>
      </w:tabs>
      <w:suppressAutoHyphens w:val="0"/>
      <w:spacing w:after="60"/>
      <w:ind w:left="720" w:hanging="360"/>
      <w:jc w:val="both"/>
    </w:pPr>
    <w:rPr>
      <w:rFonts w:ascii="Arial" w:eastAsia="Arial Unicode MS" w:hAnsi="Arial" w:cs="Arial"/>
      <w:lang w:eastAsia="en-US"/>
    </w:rPr>
  </w:style>
  <w:style w:type="paragraph" w:customStyle="1" w:styleId="-6">
    <w:name w:val="Гост-абзац"/>
    <w:basedOn w:val="af1"/>
    <w:link w:val="-5"/>
    <w:qFormat/>
    <w:rsid w:val="00AF2C87"/>
    <w:pPr>
      <w:suppressAutoHyphens w:val="0"/>
      <w:spacing w:line="360" w:lineRule="auto"/>
      <w:ind w:firstLine="851"/>
      <w:jc w:val="both"/>
    </w:pPr>
    <w:rPr>
      <w:rFonts w:asciiTheme="minorHAnsi" w:eastAsiaTheme="minorHAnsi" w:hAnsiTheme="minorHAnsi" w:cstheme="minorBidi"/>
      <w:lang w:eastAsia="en-US" w:bidi="en-US"/>
    </w:rPr>
  </w:style>
  <w:style w:type="paragraph" w:customStyle="1" w:styleId="1fffff5">
    <w:name w:val="Заголовок оглавления1"/>
    <w:basedOn w:val="1e"/>
    <w:next w:val="af1"/>
    <w:uiPriority w:val="99"/>
    <w:rsid w:val="00AF2C87"/>
    <w:pPr>
      <w:keepNext w:val="0"/>
      <w:keepLines w:val="0"/>
      <w:shd w:val="clear" w:color="auto" w:fill="FFFFFF"/>
      <w:spacing w:before="200"/>
      <w:jc w:val="both"/>
      <w:outlineLvl w:val="9"/>
    </w:pPr>
    <w:rPr>
      <w:rFonts w:cs="Calibri"/>
      <w:bCs/>
      <w:i/>
      <w:iCs/>
      <w:color w:val="FFFFFF"/>
      <w:spacing w:val="15"/>
      <w:sz w:val="28"/>
      <w:szCs w:val="22"/>
      <w:lang w:val="en-US" w:eastAsia="en-US"/>
    </w:rPr>
  </w:style>
  <w:style w:type="paragraph" w:customStyle="1" w:styleId="InfoBox">
    <w:name w:val="Info Box"/>
    <w:basedOn w:val="afffd"/>
    <w:uiPriority w:val="99"/>
    <w:rsid w:val="00AF2C87"/>
    <w:pPr>
      <w:keepLines/>
      <w:widowControl w:val="0"/>
      <w:pBdr>
        <w:top w:val="single" w:sz="4" w:space="6" w:color="000000"/>
        <w:left w:val="single" w:sz="4" w:space="6" w:color="000000"/>
        <w:bottom w:val="single" w:sz="4" w:space="6" w:color="000000"/>
        <w:right w:val="single" w:sz="4" w:space="6" w:color="000000"/>
      </w:pBdr>
      <w:spacing w:before="120" w:line="240" w:lineRule="auto"/>
      <w:ind w:left="3600" w:right="1080"/>
      <w:jc w:val="center"/>
    </w:pPr>
    <w:rPr>
      <w:rFonts w:ascii="Times New Roman" w:hAnsi="Times New Roman"/>
      <w:sz w:val="18"/>
      <w:szCs w:val="18"/>
      <w:lang w:eastAsia="ar-SA"/>
    </w:rPr>
  </w:style>
  <w:style w:type="paragraph" w:customStyle="1" w:styleId="14125">
    <w:name w:val="Стиль 14 пт По правому краю Первая строка:  125 см"/>
    <w:basedOn w:val="af1"/>
    <w:uiPriority w:val="99"/>
    <w:rsid w:val="00AF2C87"/>
    <w:pPr>
      <w:suppressAutoHyphens w:val="0"/>
      <w:spacing w:before="120" w:line="360" w:lineRule="auto"/>
      <w:ind w:firstLine="708"/>
      <w:jc w:val="right"/>
    </w:pPr>
    <w:rPr>
      <w:rFonts w:ascii="Arial" w:hAnsi="Arial"/>
      <w:i/>
      <w:sz w:val="28"/>
      <w:szCs w:val="20"/>
      <w:lang w:eastAsia="ru-RU"/>
    </w:rPr>
  </w:style>
  <w:style w:type="paragraph" w:customStyle="1" w:styleId="afffffffff1">
    <w:name w:val="Подпись рисунка"/>
    <w:basedOn w:val="PlainText"/>
    <w:link w:val="afffffffff0"/>
    <w:uiPriority w:val="99"/>
    <w:rsid w:val="00AF2C87"/>
    <w:pPr>
      <w:spacing w:after="240"/>
      <w:ind w:firstLine="0"/>
      <w:jc w:val="center"/>
    </w:pPr>
    <w:rPr>
      <w:szCs w:val="28"/>
    </w:rPr>
  </w:style>
  <w:style w:type="paragraph" w:customStyle="1" w:styleId="2130">
    <w:name w:val="Стиль Заголовок 2 + 13 пт"/>
    <w:basedOn w:val="2c"/>
    <w:uiPriority w:val="99"/>
    <w:rsid w:val="00AF2C87"/>
    <w:pPr>
      <w:keepNext w:val="0"/>
      <w:keepLines/>
      <w:tabs>
        <w:tab w:val="left" w:pos="567"/>
      </w:tabs>
      <w:suppressAutoHyphens/>
      <w:spacing w:before="120" w:after="360" w:line="360" w:lineRule="auto"/>
    </w:pPr>
    <w:rPr>
      <w:rFonts w:ascii="Tahoma" w:eastAsia="MS Mincho" w:hAnsi="Tahoma" w:cs="Tahoma"/>
      <w:iCs/>
      <w:sz w:val="26"/>
      <w:szCs w:val="24"/>
      <w:lang w:eastAsia="en-US"/>
    </w:rPr>
  </w:style>
  <w:style w:type="paragraph" w:customStyle="1" w:styleId="313">
    <w:name w:val="Часть 3. Заголовок 1"/>
    <w:basedOn w:val="af1"/>
    <w:uiPriority w:val="99"/>
    <w:rsid w:val="00AF2C87"/>
    <w:pPr>
      <w:keepNext/>
      <w:keepLines/>
      <w:widowControl w:val="0"/>
      <w:suppressLineNumbers/>
      <w:tabs>
        <w:tab w:val="left" w:pos="420"/>
      </w:tabs>
      <w:spacing w:before="360" w:line="360" w:lineRule="auto"/>
      <w:ind w:firstLine="709"/>
      <w:jc w:val="both"/>
    </w:pPr>
    <w:rPr>
      <w:b/>
      <w:bCs/>
      <w:lang w:eastAsia="ru-RU"/>
    </w:rPr>
  </w:style>
  <w:style w:type="paragraph" w:customStyle="1" w:styleId="affffffffffffffff7">
    <w:name w:val="Перечень примечаний"/>
    <w:basedOn w:val="af1"/>
    <w:uiPriority w:val="99"/>
    <w:rsid w:val="00AF2C87"/>
    <w:pPr>
      <w:tabs>
        <w:tab w:val="left" w:pos="1080"/>
      </w:tabs>
      <w:suppressAutoHyphens w:val="0"/>
      <w:ind w:left="1021" w:hanging="301"/>
      <w:jc w:val="both"/>
    </w:pPr>
    <w:rPr>
      <w:lang w:eastAsia="ru-RU"/>
    </w:rPr>
  </w:style>
  <w:style w:type="paragraph" w:customStyle="1" w:styleId="TableCell">
    <w:name w:val="Table Cell"/>
    <w:basedOn w:val="afffd"/>
    <w:uiPriority w:val="99"/>
    <w:rsid w:val="00AF2C87"/>
    <w:pPr>
      <w:spacing w:after="0" w:line="240" w:lineRule="auto"/>
    </w:pPr>
    <w:rPr>
      <w:rFonts w:ascii="Arial" w:hAnsi="Arial"/>
      <w:sz w:val="16"/>
      <w:lang w:eastAsia="ru-RU"/>
    </w:rPr>
  </w:style>
  <w:style w:type="paragraph" w:customStyle="1" w:styleId="-21">
    <w:name w:val="Светлая заливка - Акцент 21"/>
    <w:basedOn w:val="af1"/>
    <w:next w:val="af1"/>
    <w:uiPriority w:val="99"/>
    <w:rsid w:val="00AF2C87"/>
    <w:pPr>
      <w:suppressAutoHyphens w:val="0"/>
      <w:ind w:left="720" w:right="720" w:firstLine="567"/>
      <w:jc w:val="both"/>
    </w:pPr>
    <w:rPr>
      <w:rFonts w:eastAsia="Arial Unicode MS"/>
      <w:b/>
      <w:bCs/>
      <w:i/>
      <w:iCs/>
      <w:lang w:val="en-US" w:eastAsia="en-US"/>
    </w:rPr>
  </w:style>
  <w:style w:type="paragraph" w:customStyle="1" w:styleId="Standard">
    <w:name w:val="Standard"/>
    <w:uiPriority w:val="99"/>
    <w:rsid w:val="00AF2C87"/>
    <w:pPr>
      <w:suppressAutoHyphens/>
      <w:autoSpaceDN w:val="0"/>
      <w:spacing w:after="0" w:line="465" w:lineRule="exact"/>
      <w:jc w:val="center"/>
      <w:textAlignment w:val="baseline"/>
    </w:pPr>
    <w:rPr>
      <w:rFonts w:ascii="Times New Roman" w:eastAsia="Droid Sans" w:hAnsi="Times New Roman" w:cs="FreeSans"/>
      <w:color w:val="00000A"/>
      <w:kern w:val="3"/>
      <w:sz w:val="28"/>
      <w:szCs w:val="24"/>
      <w:lang w:eastAsia="zh-CN" w:bidi="hi-IN"/>
    </w:rPr>
  </w:style>
  <w:style w:type="paragraph" w:customStyle="1" w:styleId="1b">
    <w:name w:val="нумерованный список 1"/>
    <w:basedOn w:val="af1"/>
    <w:uiPriority w:val="99"/>
    <w:rsid w:val="00AF2C87"/>
    <w:pPr>
      <w:numPr>
        <w:numId w:val="53"/>
      </w:numPr>
      <w:tabs>
        <w:tab w:val="left" w:pos="1134"/>
      </w:tabs>
      <w:suppressAutoHyphens w:val="0"/>
      <w:spacing w:line="360" w:lineRule="auto"/>
      <w:jc w:val="both"/>
    </w:pPr>
    <w:rPr>
      <w:sz w:val="26"/>
      <w:lang w:eastAsia="ru-RU"/>
    </w:rPr>
  </w:style>
  <w:style w:type="paragraph" w:customStyle="1" w:styleId="2ff1">
    <w:name w:val="_Нумерованный 2"/>
    <w:basedOn w:val="1ff2"/>
    <w:link w:val="210"/>
    <w:uiPriority w:val="99"/>
    <w:rsid w:val="00AF2C87"/>
    <w:pPr>
      <w:numPr>
        <w:ilvl w:val="1"/>
      </w:numPr>
      <w:ind w:left="720" w:hanging="360"/>
    </w:pPr>
  </w:style>
  <w:style w:type="paragraph" w:customStyle="1" w:styleId="12e">
    <w:name w:val="Текст осн 12 курс"/>
    <w:uiPriority w:val="99"/>
    <w:rsid w:val="00AF2C87"/>
    <w:pPr>
      <w:spacing w:after="0" w:line="264" w:lineRule="auto"/>
      <w:ind w:firstLine="567"/>
      <w:jc w:val="both"/>
    </w:pPr>
    <w:rPr>
      <w:rFonts w:ascii="Times New Roman" w:eastAsia="Times New Roman" w:hAnsi="Times New Roman" w:cs="Times New Roman"/>
      <w:i/>
      <w:sz w:val="24"/>
      <w:szCs w:val="24"/>
      <w:lang w:eastAsia="ru-RU"/>
    </w:rPr>
  </w:style>
  <w:style w:type="paragraph" w:customStyle="1" w:styleId="xl85">
    <w:name w:val="xl85"/>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xl62">
    <w:name w:val="xl62"/>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CaptionforTable">
    <w:name w:val="Caption for Table"/>
    <w:basedOn w:val="affffffff4"/>
    <w:uiPriority w:val="99"/>
    <w:rsid w:val="00AF2C87"/>
    <w:pPr>
      <w:spacing w:after="60"/>
      <w:ind w:right="57"/>
      <w:jc w:val="center"/>
    </w:pPr>
    <w:rPr>
      <w:rFonts w:ascii="Futura Bk" w:eastAsia="Times New Roman" w:hAnsi="Futura Bk" w:cs="Futura Bk"/>
      <w:color w:val="auto"/>
      <w:sz w:val="20"/>
      <w:lang w:val="en-US"/>
    </w:rPr>
  </w:style>
  <w:style w:type="paragraph" w:customStyle="1" w:styleId="formattext">
    <w:name w:val="formattext"/>
    <w:basedOn w:val="af1"/>
    <w:uiPriority w:val="99"/>
    <w:rsid w:val="00AF2C87"/>
    <w:pPr>
      <w:suppressAutoHyphens w:val="0"/>
      <w:spacing w:before="100" w:beforeAutospacing="1" w:after="100" w:afterAutospacing="1"/>
    </w:pPr>
    <w:rPr>
      <w:lang w:eastAsia="ru-RU"/>
    </w:rPr>
  </w:style>
  <w:style w:type="paragraph" w:customStyle="1" w:styleId="1100">
    <w:name w:val="База табл 11 по ширине пс0"/>
    <w:basedOn w:val="117"/>
    <w:uiPriority w:val="99"/>
    <w:rsid w:val="00AF2C87"/>
    <w:pPr>
      <w:jc w:val="both"/>
    </w:pPr>
  </w:style>
  <w:style w:type="paragraph" w:customStyle="1" w:styleId="334">
    <w:name w:val="Приложение Заг 3 (34)"/>
    <w:basedOn w:val="af1"/>
    <w:next w:val="afffd"/>
    <w:uiPriority w:val="99"/>
    <w:rsid w:val="00AF2C87"/>
    <w:pPr>
      <w:keepNext/>
      <w:numPr>
        <w:ilvl w:val="3"/>
        <w:numId w:val="38"/>
      </w:numPr>
      <w:tabs>
        <w:tab w:val="left" w:pos="1814"/>
      </w:tabs>
      <w:suppressAutoHyphens w:val="0"/>
      <w:spacing w:before="240" w:after="60"/>
      <w:outlineLvl w:val="3"/>
    </w:pPr>
    <w:rPr>
      <w:rFonts w:ascii="Arial" w:hAnsi="Arial"/>
      <w:b/>
      <w:szCs w:val="20"/>
      <w:lang w:eastAsia="en-US"/>
    </w:rPr>
  </w:style>
  <w:style w:type="paragraph" w:customStyle="1" w:styleId="1fffff6">
    <w:name w:val="Заголовок 1 + Приложение"/>
    <w:basedOn w:val="1e"/>
    <w:next w:val="af1"/>
    <w:uiPriority w:val="99"/>
    <w:rsid w:val="00AF2C87"/>
    <w:pPr>
      <w:pageBreakBefore/>
      <w:spacing w:before="240" w:after="240" w:line="240" w:lineRule="auto"/>
      <w:ind w:left="2211" w:hanging="2211"/>
      <w:jc w:val="both"/>
    </w:pPr>
    <w:rPr>
      <w:bCs/>
      <w:i/>
      <w:iCs/>
      <w:caps w:val="0"/>
      <w:color w:val="auto"/>
      <w:sz w:val="28"/>
      <w:lang w:eastAsia="en-US"/>
    </w:rPr>
  </w:style>
  <w:style w:type="paragraph" w:customStyle="1" w:styleId="affffffffffffffff8">
    <w:name w:val="Табличный (по центру)"/>
    <w:basedOn w:val="affffffffe"/>
    <w:uiPriority w:val="99"/>
    <w:rsid w:val="00AF2C87"/>
    <w:pPr>
      <w:jc w:val="center"/>
    </w:pPr>
  </w:style>
  <w:style w:type="paragraph" w:customStyle="1" w:styleId="a0">
    <w:name w:val="Нумерованный список (тбл)"/>
    <w:basedOn w:val="afffffffffffffff5"/>
    <w:uiPriority w:val="99"/>
    <w:rsid w:val="00AF2C87"/>
    <w:pPr>
      <w:numPr>
        <w:numId w:val="54"/>
      </w:numPr>
      <w:tabs>
        <w:tab w:val="left" w:pos="360"/>
      </w:tabs>
      <w:ind w:left="-152" w:firstLine="720"/>
    </w:pPr>
  </w:style>
  <w:style w:type="paragraph" w:customStyle="1" w:styleId="xl79">
    <w:name w:val="xl7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StyleCaptionCentered">
    <w:name w:val="Style Caption + Centered"/>
    <w:basedOn w:val="affffffff4"/>
    <w:uiPriority w:val="99"/>
    <w:rsid w:val="00AF2C87"/>
    <w:pPr>
      <w:keepNext/>
      <w:keepLines/>
      <w:spacing w:before="120" w:after="120"/>
      <w:ind w:right="253" w:firstLine="720"/>
      <w:jc w:val="center"/>
    </w:pPr>
    <w:rPr>
      <w:rFonts w:ascii="Times New Roman" w:eastAsia="Times New Roman" w:hAnsi="Times New Roman" w:cs="Arial"/>
      <w:color w:val="auto"/>
      <w:sz w:val="22"/>
      <w:lang w:eastAsia="ru-RU"/>
    </w:rPr>
  </w:style>
  <w:style w:type="paragraph" w:customStyle="1" w:styleId="38">
    <w:name w:val="ТЗ Заголовок 3"/>
    <w:next w:val="affffffffffffb"/>
    <w:uiPriority w:val="99"/>
    <w:rsid w:val="00AF2C87"/>
    <w:pPr>
      <w:keepNext/>
      <w:numPr>
        <w:ilvl w:val="2"/>
        <w:numId w:val="40"/>
      </w:numPr>
      <w:tabs>
        <w:tab w:val="left" w:pos="1430"/>
      </w:tabs>
      <w:spacing w:before="240" w:after="120" w:line="240" w:lineRule="auto"/>
      <w:outlineLvl w:val="2"/>
    </w:pPr>
    <w:rPr>
      <w:rFonts w:ascii="Times New Roman" w:eastAsia="Times New Roman" w:hAnsi="Times New Roman" w:cs="Times New Roman"/>
      <w:b/>
      <w:bCs/>
      <w:sz w:val="26"/>
      <w:szCs w:val="26"/>
      <w:lang w:eastAsia="ru-RU"/>
    </w:rPr>
  </w:style>
  <w:style w:type="paragraph" w:customStyle="1" w:styleId="affffffffc">
    <w:name w:val="Текст ТЗ"/>
    <w:basedOn w:val="af1"/>
    <w:link w:val="affffffffb"/>
    <w:qFormat/>
    <w:rsid w:val="00AF2C87"/>
    <w:pPr>
      <w:suppressAutoHyphens w:val="0"/>
      <w:spacing w:line="360" w:lineRule="auto"/>
      <w:ind w:firstLine="567"/>
      <w:jc w:val="both"/>
    </w:pPr>
    <w:rPr>
      <w:rFonts w:asciiTheme="minorHAnsi" w:eastAsia="Arial Unicode MS" w:hAnsiTheme="minorHAnsi" w:cstheme="minorBidi"/>
      <w:lang w:eastAsia="en-US" w:bidi="en-US"/>
    </w:rPr>
  </w:style>
  <w:style w:type="paragraph" w:customStyle="1" w:styleId="xl46">
    <w:name w:val="xl46"/>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2fffa">
    <w:name w:val="оглавление 2"/>
    <w:basedOn w:val="af1"/>
    <w:uiPriority w:val="99"/>
    <w:semiHidden/>
    <w:locked/>
    <w:rsid w:val="00AF2C87"/>
    <w:pPr>
      <w:tabs>
        <w:tab w:val="right" w:leader="dot" w:pos="9922"/>
      </w:tabs>
      <w:suppressAutoHyphens w:val="0"/>
      <w:ind w:left="198"/>
      <w:jc w:val="both"/>
    </w:pPr>
    <w:rPr>
      <w:lang w:eastAsia="ru-RU"/>
    </w:rPr>
  </w:style>
  <w:style w:type="paragraph" w:customStyle="1" w:styleId="xl55">
    <w:name w:val="xl5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affffffffffffffff9">
    <w:name w:val="Название титул"/>
    <w:basedOn w:val="aff"/>
    <w:uiPriority w:val="99"/>
    <w:rsid w:val="00AF2C87"/>
    <w:pPr>
      <w:widowControl w:val="0"/>
      <w:pBdr>
        <w:bottom w:val="none" w:sz="0" w:space="0" w:color="auto"/>
      </w:pBdr>
      <w:overflowPunct w:val="0"/>
      <w:autoSpaceDE w:val="0"/>
      <w:autoSpaceDN w:val="0"/>
      <w:adjustRightInd w:val="0"/>
      <w:spacing w:after="240"/>
      <w:jc w:val="center"/>
      <w:textAlignment w:val="baseline"/>
    </w:pPr>
    <w:rPr>
      <w:rFonts w:ascii="Times New Roman" w:hAnsi="Times New Roman"/>
      <w:caps/>
      <w:color w:val="auto"/>
      <w:spacing w:val="0"/>
      <w:kern w:val="0"/>
      <w:sz w:val="28"/>
      <w:szCs w:val="28"/>
    </w:rPr>
  </w:style>
  <w:style w:type="paragraph" w:customStyle="1" w:styleId="xl47">
    <w:name w:val="xl47"/>
    <w:basedOn w:val="af1"/>
    <w:uiPriority w:val="99"/>
    <w:rsid w:val="00AF2C87"/>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fffffa">
    <w:name w:val="Подраздел"/>
    <w:basedOn w:val="af1"/>
    <w:uiPriority w:val="99"/>
    <w:rsid w:val="00AF2C87"/>
    <w:pPr>
      <w:spacing w:before="240" w:after="120"/>
      <w:ind w:firstLine="709"/>
      <w:jc w:val="center"/>
    </w:pPr>
    <w:rPr>
      <w:rFonts w:ascii="TimesDL" w:hAnsi="TimesDL" w:cs="TimesDL"/>
      <w:b/>
      <w:bCs/>
      <w:smallCaps/>
      <w:spacing w:val="-2"/>
      <w:sz w:val="28"/>
      <w:szCs w:val="28"/>
      <w:lang w:eastAsia="ru-RU"/>
    </w:rPr>
  </w:style>
  <w:style w:type="paragraph" w:customStyle="1" w:styleId="125">
    <w:name w:val="Об таб центр12"/>
    <w:basedOn w:val="af1"/>
    <w:link w:val="124"/>
    <w:rsid w:val="00AF2C87"/>
    <w:pPr>
      <w:suppressAutoHyphens w:val="0"/>
      <w:jc w:val="center"/>
    </w:pPr>
    <w:rPr>
      <w:rFonts w:asciiTheme="minorHAnsi" w:eastAsiaTheme="minorHAnsi" w:hAnsiTheme="minorHAnsi" w:cstheme="minorBidi"/>
      <w:szCs w:val="22"/>
      <w:lang w:eastAsia="en-US"/>
    </w:rPr>
  </w:style>
  <w:style w:type="paragraph" w:customStyle="1" w:styleId="affffffffffffffffb">
    <w:name w:val="_Табл_Текст_лев"/>
    <w:basedOn w:val="af1"/>
    <w:uiPriority w:val="99"/>
    <w:rsid w:val="00AF2C87"/>
    <w:pPr>
      <w:suppressAutoHyphens w:val="0"/>
    </w:pPr>
    <w:rPr>
      <w:szCs w:val="20"/>
      <w:lang w:eastAsia="ru-RU"/>
    </w:rPr>
  </w:style>
  <w:style w:type="paragraph" w:customStyle="1" w:styleId="Default">
    <w:name w:val="Default"/>
    <w:uiPriority w:val="99"/>
    <w:rsid w:val="00AF2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ffffffffffc">
    <w:name w:val="НАЗВАНИЕ БОЛЬШОЕ ПО ЦЕНТРУ не жирное курсив"/>
    <w:basedOn w:val="af1"/>
    <w:next w:val="af1"/>
    <w:uiPriority w:val="99"/>
    <w:semiHidden/>
    <w:locked/>
    <w:rsid w:val="00AF2C87"/>
    <w:pPr>
      <w:suppressAutoHyphens w:val="0"/>
      <w:spacing w:before="120" w:after="120"/>
      <w:jc w:val="center"/>
    </w:pPr>
    <w:rPr>
      <w:i/>
      <w:caps/>
      <w:spacing w:val="20"/>
      <w:sz w:val="28"/>
      <w:szCs w:val="28"/>
      <w:lang w:eastAsia="ru-RU"/>
    </w:rPr>
  </w:style>
  <w:style w:type="paragraph" w:customStyle="1" w:styleId="xl53">
    <w:name w:val="xl53"/>
    <w:basedOn w:val="af1"/>
    <w:uiPriority w:val="99"/>
    <w:rsid w:val="00AF2C87"/>
    <w:pPr>
      <w:pBdr>
        <w:top w:val="single" w:sz="8" w:space="0" w:color="auto"/>
        <w:left w:val="single" w:sz="8" w:space="0" w:color="auto"/>
      </w:pBdr>
      <w:shd w:val="clear" w:color="auto" w:fill="FFFFFF"/>
      <w:suppressAutoHyphens w:val="0"/>
      <w:spacing w:before="100" w:beforeAutospacing="1" w:after="100" w:afterAutospacing="1"/>
      <w:jc w:val="center"/>
    </w:pPr>
    <w:rPr>
      <w:rFonts w:ascii="Arial" w:hAnsi="Arial" w:cs="Arial"/>
      <w:b/>
      <w:bCs/>
      <w:color w:val="0000FF"/>
      <w:u w:val="double"/>
      <w:lang w:eastAsia="ru-RU"/>
    </w:rPr>
  </w:style>
  <w:style w:type="paragraph" w:customStyle="1" w:styleId="HEAD3">
    <w:name w:val="HEAD 3"/>
    <w:basedOn w:val="af1"/>
    <w:link w:val="HEAD31"/>
    <w:uiPriority w:val="99"/>
    <w:rsid w:val="00AF2C87"/>
    <w:pPr>
      <w:numPr>
        <w:ilvl w:val="2"/>
        <w:numId w:val="55"/>
      </w:numPr>
      <w:suppressAutoHyphens w:val="0"/>
      <w:spacing w:after="160" w:line="240" w:lineRule="exact"/>
    </w:pPr>
    <w:rPr>
      <w:rFonts w:ascii="Arial" w:eastAsiaTheme="minorHAnsi" w:hAnsi="Arial" w:cstheme="minorBidi"/>
      <w:szCs w:val="18"/>
      <w:lang w:val="en-US" w:eastAsia="en-US"/>
    </w:rPr>
  </w:style>
  <w:style w:type="paragraph" w:customStyle="1" w:styleId="NoeeuiieoeiueIioaioo">
    <w:name w:val="Noeeu iieo?e?iue Ii oaio?o"/>
    <w:basedOn w:val="af1"/>
    <w:uiPriority w:val="99"/>
    <w:rsid w:val="00AF2C87"/>
    <w:pPr>
      <w:suppressAutoHyphens w:val="0"/>
      <w:ind w:firstLine="709"/>
      <w:jc w:val="center"/>
    </w:pPr>
    <w:rPr>
      <w:b/>
      <w:bCs/>
      <w:sz w:val="28"/>
      <w:szCs w:val="28"/>
      <w:lang w:eastAsia="ru-RU"/>
    </w:rPr>
  </w:style>
  <w:style w:type="paragraph" w:customStyle="1" w:styleId="15960">
    <w:name w:val="Стиль Стиль По ширине Первая строка:  1.59 см + Перед:  6 пт После..."/>
    <w:basedOn w:val="af1"/>
    <w:link w:val="1596"/>
    <w:rsid w:val="00AF2C87"/>
    <w:pPr>
      <w:suppressAutoHyphens w:val="0"/>
      <w:spacing w:before="120" w:line="360" w:lineRule="auto"/>
      <w:ind w:firstLine="902"/>
      <w:jc w:val="both"/>
    </w:pPr>
    <w:rPr>
      <w:rFonts w:asciiTheme="minorHAnsi" w:eastAsiaTheme="minorHAnsi" w:hAnsiTheme="minorHAnsi" w:cstheme="minorBidi"/>
      <w:szCs w:val="22"/>
      <w:lang w:val="en-US" w:eastAsia="en-US"/>
    </w:rPr>
  </w:style>
  <w:style w:type="paragraph" w:customStyle="1" w:styleId="affffffffffffffffd">
    <w:name w:val="Адресат"/>
    <w:basedOn w:val="af1"/>
    <w:uiPriority w:val="99"/>
    <w:rsid w:val="00AF2C87"/>
    <w:pPr>
      <w:spacing w:line="240" w:lineRule="exact"/>
    </w:pPr>
    <w:rPr>
      <w:sz w:val="28"/>
      <w:szCs w:val="20"/>
      <w:lang w:eastAsia="ru-RU"/>
    </w:rPr>
  </w:style>
  <w:style w:type="paragraph" w:customStyle="1" w:styleId="1fffff7">
    <w:name w:val="оглавление 1"/>
    <w:basedOn w:val="1ffc"/>
    <w:uiPriority w:val="99"/>
    <w:semiHidden/>
    <w:locked/>
    <w:rsid w:val="00AF2C87"/>
    <w:pPr>
      <w:tabs>
        <w:tab w:val="clear" w:pos="440"/>
        <w:tab w:val="clear" w:pos="9356"/>
        <w:tab w:val="right" w:pos="1134"/>
        <w:tab w:val="right" w:leader="dot" w:pos="9072"/>
      </w:tabs>
      <w:spacing w:before="120"/>
      <w:ind w:left="284" w:right="0" w:hanging="284"/>
    </w:pPr>
    <w:rPr>
      <w:b/>
      <w:bCs/>
      <w:sz w:val="28"/>
      <w:szCs w:val="20"/>
    </w:rPr>
  </w:style>
  <w:style w:type="paragraph" w:customStyle="1" w:styleId="2fffb">
    <w:name w:val="ГС_Заголовок2_прил"/>
    <w:basedOn w:val="2c"/>
    <w:next w:val="af1"/>
    <w:uiPriority w:val="99"/>
    <w:rsid w:val="00AF2C87"/>
    <w:pPr>
      <w:keepLines/>
      <w:numPr>
        <w:ilvl w:val="1"/>
        <w:numId w:val="37"/>
      </w:numPr>
      <w:tabs>
        <w:tab w:val="left" w:pos="284"/>
        <w:tab w:val="left" w:pos="568"/>
        <w:tab w:val="left" w:pos="926"/>
        <w:tab w:val="left" w:pos="1276"/>
        <w:tab w:val="left" w:pos="1427"/>
        <w:tab w:val="left" w:pos="1701"/>
        <w:tab w:val="left" w:pos="1985"/>
      </w:tabs>
      <w:suppressAutoHyphens/>
      <w:spacing w:before="180" w:after="180"/>
      <w:ind w:left="926"/>
    </w:pPr>
    <w:rPr>
      <w:rFonts w:eastAsia="Arial Unicode MS"/>
      <w:b w:val="0"/>
      <w:bCs/>
      <w:i/>
      <w:iCs/>
      <w:kern w:val="28"/>
      <w:sz w:val="28"/>
      <w:szCs w:val="44"/>
    </w:rPr>
  </w:style>
  <w:style w:type="paragraph" w:customStyle="1" w:styleId="52">
    <w:name w:val="Стиль5"/>
    <w:basedOn w:val="af1"/>
    <w:uiPriority w:val="99"/>
    <w:rsid w:val="00AF2C87"/>
    <w:pPr>
      <w:numPr>
        <w:ilvl w:val="2"/>
        <w:numId w:val="56"/>
      </w:numPr>
      <w:suppressAutoHyphens w:val="0"/>
      <w:spacing w:before="200" w:after="200" w:line="276" w:lineRule="auto"/>
    </w:pPr>
    <w:rPr>
      <w:rFonts w:ascii="Calibri" w:hAnsi="Calibri" w:cs="Calibri"/>
      <w:b/>
      <w:szCs w:val="20"/>
      <w:lang w:eastAsia="en-US"/>
    </w:rPr>
  </w:style>
  <w:style w:type="paragraph" w:customStyle="1" w:styleId="affffffffffffffffe">
    <w:name w:val="Вед Загол"/>
    <w:basedOn w:val="af1"/>
    <w:uiPriority w:val="99"/>
    <w:rsid w:val="00AF2C87"/>
    <w:pPr>
      <w:suppressAutoHyphens w:val="0"/>
      <w:ind w:firstLine="851"/>
      <w:jc w:val="center"/>
    </w:pPr>
    <w:rPr>
      <w:rFonts w:ascii="Arial" w:hAnsi="Arial"/>
      <w:b/>
      <w:i/>
      <w:szCs w:val="20"/>
      <w:lang w:eastAsia="ru-RU"/>
    </w:rPr>
  </w:style>
  <w:style w:type="paragraph" w:customStyle="1" w:styleId="xl52">
    <w:name w:val="xl52"/>
    <w:basedOn w:val="af1"/>
    <w:uiPriority w:val="99"/>
    <w:rsid w:val="00AF2C87"/>
    <w:pPr>
      <w:pBdr>
        <w:bottom w:val="single" w:sz="8" w:space="0" w:color="auto"/>
      </w:pBdr>
      <w:shd w:val="clear" w:color="auto" w:fill="FFFFFF"/>
      <w:suppressAutoHyphens w:val="0"/>
      <w:spacing w:before="100" w:beforeAutospacing="1" w:after="100" w:afterAutospacing="1"/>
    </w:pPr>
    <w:rPr>
      <w:rFonts w:ascii="Arial" w:hAnsi="Arial" w:cs="Arial"/>
      <w:b/>
      <w:bCs/>
      <w:color w:val="0000FF"/>
      <w:lang w:eastAsia="ru-RU"/>
    </w:rPr>
  </w:style>
  <w:style w:type="paragraph" w:customStyle="1" w:styleId="2fd">
    <w:name w:val="Табл. заголовок2"/>
    <w:basedOn w:val="af1"/>
    <w:link w:val="2fc"/>
    <w:qFormat/>
    <w:rsid w:val="00AF2C87"/>
    <w:pPr>
      <w:suppressAutoHyphens w:val="0"/>
      <w:spacing w:line="240" w:lineRule="atLeast"/>
      <w:jc w:val="center"/>
    </w:pPr>
    <w:rPr>
      <w:rFonts w:ascii="Verdana" w:eastAsiaTheme="minorHAnsi" w:hAnsi="Verdana" w:cstheme="minorBidi"/>
      <w:b/>
      <w:sz w:val="22"/>
      <w:lang w:eastAsia="en-US"/>
    </w:rPr>
  </w:style>
  <w:style w:type="paragraph" w:customStyle="1" w:styleId="1c">
    <w:name w:val="ТЗ Заголовок 1"/>
    <w:next w:val="affffffffffffb"/>
    <w:uiPriority w:val="99"/>
    <w:rsid w:val="00AF2C87"/>
    <w:pPr>
      <w:pageBreakBefore/>
      <w:numPr>
        <w:numId w:val="40"/>
      </w:numPr>
      <w:tabs>
        <w:tab w:val="left" w:pos="360"/>
      </w:tabs>
      <w:spacing w:after="120" w:line="240" w:lineRule="auto"/>
      <w:outlineLvl w:val="0"/>
    </w:pPr>
    <w:rPr>
      <w:rFonts w:ascii="Arial" w:eastAsia="Times New Roman" w:hAnsi="Arial" w:cs="Arial"/>
      <w:b/>
      <w:bCs/>
      <w:kern w:val="32"/>
      <w:sz w:val="32"/>
      <w:szCs w:val="32"/>
      <w:lang w:eastAsia="ru-RU"/>
    </w:rPr>
  </w:style>
  <w:style w:type="paragraph" w:customStyle="1" w:styleId="OaaeeoaOaeno">
    <w:name w:val="Oaaeeoa. Oaeno"/>
    <w:basedOn w:val="af1"/>
    <w:uiPriority w:val="99"/>
    <w:rsid w:val="00AF2C87"/>
    <w:pPr>
      <w:suppressAutoHyphens w:val="0"/>
      <w:spacing w:before="120"/>
      <w:ind w:firstLine="709"/>
      <w:jc w:val="both"/>
    </w:pPr>
    <w:rPr>
      <w:sz w:val="28"/>
      <w:szCs w:val="28"/>
      <w:lang w:eastAsia="ru-RU"/>
    </w:rPr>
  </w:style>
  <w:style w:type="paragraph" w:customStyle="1" w:styleId="xl54">
    <w:name w:val="xl5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12f">
    <w:name w:val="База 12 жпо центру"/>
    <w:basedOn w:val="afffffffffffd"/>
    <w:uiPriority w:val="99"/>
    <w:rsid w:val="00AF2C87"/>
    <w:pPr>
      <w:spacing w:before="0" w:line="276" w:lineRule="auto"/>
      <w:ind w:firstLine="0"/>
      <w:jc w:val="center"/>
    </w:pPr>
    <w:rPr>
      <w:rFonts w:ascii="Times New Roman" w:hAnsi="Times New Roman"/>
      <w:b/>
    </w:rPr>
  </w:style>
  <w:style w:type="paragraph" w:customStyle="1" w:styleId="xl89">
    <w:name w:val="xl89"/>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2fffc">
    <w:name w:val="Заголовок оглавления2"/>
    <w:basedOn w:val="1e"/>
    <w:next w:val="af1"/>
    <w:uiPriority w:val="99"/>
    <w:semiHidden/>
    <w:rsid w:val="00AF2C87"/>
    <w:pPr>
      <w:pageBreakBefore/>
      <w:tabs>
        <w:tab w:val="left" w:pos="1134"/>
        <w:tab w:val="left" w:pos="1276"/>
      </w:tabs>
      <w:spacing w:after="120"/>
      <w:outlineLvl w:val="9"/>
    </w:pPr>
    <w:rPr>
      <w:b w:val="0"/>
      <w:bCs/>
      <w:caps w:val="0"/>
      <w:color w:val="365F91"/>
      <w:sz w:val="28"/>
      <w:szCs w:val="28"/>
      <w:lang w:eastAsia="en-US"/>
    </w:rPr>
  </w:style>
  <w:style w:type="paragraph" w:customStyle="1" w:styleId="afffffffffffffffff">
    <w:name w:val="Титул тема"/>
    <w:basedOn w:val="af1"/>
    <w:uiPriority w:val="99"/>
    <w:rsid w:val="00AF2C87"/>
    <w:pPr>
      <w:suppressAutoHyphens w:val="0"/>
      <w:jc w:val="center"/>
    </w:pPr>
    <w:rPr>
      <w:b/>
      <w:bCs/>
      <w:sz w:val="27"/>
      <w:szCs w:val="27"/>
      <w:lang w:eastAsia="ru-RU"/>
    </w:rPr>
  </w:style>
  <w:style w:type="paragraph" w:customStyle="1" w:styleId="4f">
    <w:name w:val="Абзац списка4"/>
    <w:basedOn w:val="af1"/>
    <w:uiPriority w:val="99"/>
    <w:rsid w:val="00AF2C87"/>
    <w:pPr>
      <w:suppressAutoHyphens w:val="0"/>
      <w:spacing w:line="360" w:lineRule="auto"/>
      <w:ind w:left="720" w:firstLine="709"/>
      <w:jc w:val="both"/>
    </w:pPr>
    <w:rPr>
      <w:rFonts w:eastAsia="MS ??"/>
      <w:sz w:val="28"/>
      <w:szCs w:val="28"/>
      <w:lang w:eastAsia="ru-RU"/>
    </w:rPr>
  </w:style>
  <w:style w:type="paragraph" w:customStyle="1" w:styleId="14">
    <w:name w:val="Список нумерованный 1"/>
    <w:basedOn w:val="af1"/>
    <w:uiPriority w:val="99"/>
    <w:rsid w:val="00AF2C87"/>
    <w:pPr>
      <w:numPr>
        <w:numId w:val="57"/>
      </w:numPr>
      <w:tabs>
        <w:tab w:val="left" w:pos="0"/>
      </w:tabs>
      <w:spacing w:before="60" w:after="60" w:line="360" w:lineRule="auto"/>
      <w:jc w:val="both"/>
    </w:pPr>
    <w:rPr>
      <w:rFonts w:ascii="Calibri" w:hAnsi="Calibri"/>
      <w:lang w:eastAsia="ar-SA"/>
    </w:rPr>
  </w:style>
  <w:style w:type="paragraph" w:customStyle="1" w:styleId="afffffffffffffffff0">
    <w:name w:val="Пункт"/>
    <w:basedOn w:val="af1"/>
    <w:uiPriority w:val="99"/>
    <w:rsid w:val="00AF2C87"/>
    <w:pPr>
      <w:tabs>
        <w:tab w:val="left" w:pos="1080"/>
      </w:tabs>
      <w:suppressAutoHyphens w:val="0"/>
      <w:spacing w:after="120"/>
      <w:ind w:left="504" w:hanging="504"/>
      <w:jc w:val="both"/>
    </w:pPr>
    <w:rPr>
      <w:rFonts w:ascii="Calibri" w:hAnsi="Calibri"/>
      <w:lang w:val="en-US" w:eastAsia="en-US"/>
    </w:rPr>
  </w:style>
  <w:style w:type="paragraph" w:customStyle="1" w:styleId="Arial11">
    <w:name w:val="Стиль Название объекта + Arial 11 пт"/>
    <w:basedOn w:val="affffffff4"/>
    <w:uiPriority w:val="99"/>
    <w:rsid w:val="00AF2C87"/>
    <w:pPr>
      <w:keepNext/>
      <w:widowControl w:val="0"/>
      <w:spacing w:after="360"/>
      <w:ind w:right="253" w:firstLine="709"/>
      <w:jc w:val="right"/>
    </w:pPr>
    <w:rPr>
      <w:rFonts w:eastAsia="Times New Roman"/>
      <w:color w:val="auto"/>
      <w:sz w:val="24"/>
      <w:szCs w:val="24"/>
      <w:lang w:val="en-US" w:eastAsia="ru-RU"/>
    </w:rPr>
  </w:style>
  <w:style w:type="paragraph" w:customStyle="1" w:styleId="2b">
    <w:name w:val="ТЗ Заголовок 2"/>
    <w:next w:val="affffffffffffb"/>
    <w:uiPriority w:val="99"/>
    <w:rsid w:val="00AF2C87"/>
    <w:pPr>
      <w:keepNext/>
      <w:numPr>
        <w:ilvl w:val="1"/>
        <w:numId w:val="40"/>
      </w:numPr>
      <w:tabs>
        <w:tab w:val="left" w:pos="858"/>
      </w:tabs>
      <w:spacing w:before="240" w:after="120" w:line="240" w:lineRule="auto"/>
      <w:outlineLvl w:val="1"/>
    </w:pPr>
    <w:rPr>
      <w:rFonts w:ascii="Times New Roman" w:eastAsia="Times New Roman" w:hAnsi="Times New Roman" w:cs="Times New Roman"/>
      <w:b/>
      <w:bCs/>
      <w:i/>
      <w:iCs/>
      <w:sz w:val="28"/>
      <w:szCs w:val="28"/>
      <w:lang w:eastAsia="ru-RU"/>
    </w:rPr>
  </w:style>
  <w:style w:type="paragraph" w:customStyle="1" w:styleId="msonormal0">
    <w:name w:val="msonormal"/>
    <w:basedOn w:val="af1"/>
    <w:uiPriority w:val="99"/>
    <w:rsid w:val="00AF2C87"/>
    <w:pPr>
      <w:suppressAutoHyphens w:val="0"/>
      <w:spacing w:before="100" w:beforeAutospacing="1" w:after="100" w:afterAutospacing="1"/>
    </w:pPr>
    <w:rPr>
      <w:lang w:eastAsia="ru-RU"/>
    </w:rPr>
  </w:style>
  <w:style w:type="paragraph" w:customStyle="1" w:styleId="afffffffffffffffff1">
    <w:name w:val="Маркир. список"/>
    <w:basedOn w:val="aff9"/>
    <w:uiPriority w:val="99"/>
    <w:rsid w:val="00AF2C87"/>
    <w:pPr>
      <w:tabs>
        <w:tab w:val="left" w:pos="1440"/>
      </w:tabs>
      <w:spacing w:after="0" w:line="360" w:lineRule="auto"/>
      <w:ind w:left="1440" w:hanging="360"/>
      <w:jc w:val="both"/>
    </w:pPr>
    <w:rPr>
      <w:rFonts w:cs="Arial"/>
      <w:sz w:val="24"/>
      <w:lang w:eastAsia="en-US"/>
    </w:rPr>
  </w:style>
  <w:style w:type="paragraph" w:customStyle="1" w:styleId="1400">
    <w:name w:val="Базовый 14 ж к пс0 центр"/>
    <w:basedOn w:val="af1"/>
    <w:uiPriority w:val="99"/>
    <w:rsid w:val="00AF2C87"/>
    <w:pPr>
      <w:suppressAutoHyphens w:val="0"/>
      <w:spacing w:before="120" w:line="276" w:lineRule="auto"/>
      <w:jc w:val="center"/>
    </w:pPr>
    <w:rPr>
      <w:rFonts w:ascii="Arial" w:hAnsi="Arial"/>
      <w:b/>
      <w:bCs/>
      <w:i/>
      <w:sz w:val="28"/>
      <w:szCs w:val="20"/>
      <w:lang w:eastAsia="ru-RU"/>
    </w:rPr>
  </w:style>
  <w:style w:type="paragraph" w:customStyle="1" w:styleId="2fffd">
    <w:name w:val="Стиль2"/>
    <w:basedOn w:val="af1"/>
    <w:uiPriority w:val="99"/>
    <w:rsid w:val="00AF2C87"/>
    <w:pPr>
      <w:suppressAutoHyphens w:val="0"/>
      <w:spacing w:before="200" w:after="200" w:line="276" w:lineRule="auto"/>
      <w:ind w:left="1224" w:hanging="1224"/>
    </w:pPr>
    <w:rPr>
      <w:rFonts w:ascii="Calibri" w:hAnsi="Calibri" w:cs="Calibri"/>
      <w:b/>
      <w:szCs w:val="20"/>
      <w:lang w:eastAsia="en-US"/>
    </w:rPr>
  </w:style>
  <w:style w:type="paragraph" w:customStyle="1" w:styleId="HEAD1">
    <w:name w:val="HEAD 1"/>
    <w:basedOn w:val="1e"/>
    <w:uiPriority w:val="99"/>
    <w:rsid w:val="00AF2C87"/>
    <w:pPr>
      <w:keepLines w:val="0"/>
      <w:numPr>
        <w:numId w:val="55"/>
      </w:numPr>
      <w:spacing w:before="360" w:after="240" w:line="240" w:lineRule="auto"/>
      <w:jc w:val="center"/>
    </w:pPr>
    <w:rPr>
      <w:bCs/>
      <w:iCs/>
      <w:color w:val="auto"/>
      <w:sz w:val="28"/>
      <w:szCs w:val="28"/>
      <w:lang w:val="en-US" w:eastAsia="en-US"/>
    </w:rPr>
  </w:style>
  <w:style w:type="paragraph" w:customStyle="1" w:styleId="HEAD2">
    <w:name w:val="HEAD 2"/>
    <w:basedOn w:val="HEAD1"/>
    <w:uiPriority w:val="99"/>
    <w:rsid w:val="00AF2C87"/>
    <w:pPr>
      <w:numPr>
        <w:ilvl w:val="1"/>
      </w:numPr>
      <w:tabs>
        <w:tab w:val="left" w:pos="1211"/>
      </w:tabs>
    </w:pPr>
    <w:rPr>
      <w:sz w:val="24"/>
    </w:rPr>
  </w:style>
  <w:style w:type="paragraph" w:customStyle="1" w:styleId="14pt1250">
    <w:name w:val="Основной текст + 14 pt Первая строка:  125 см"/>
    <w:basedOn w:val="afffd"/>
    <w:next w:val="afffd"/>
    <w:link w:val="14pt125"/>
    <w:uiPriority w:val="99"/>
    <w:rsid w:val="00AF2C87"/>
    <w:pPr>
      <w:spacing w:after="0" w:line="240" w:lineRule="auto"/>
      <w:ind w:firstLine="709"/>
      <w:jc w:val="both"/>
    </w:pPr>
    <w:rPr>
      <w:rFonts w:asciiTheme="minorHAnsi" w:eastAsia="Arial Unicode MS" w:hAnsiTheme="minorHAnsi"/>
      <w:b/>
      <w:bCs/>
      <w:sz w:val="28"/>
      <w:szCs w:val="28"/>
    </w:rPr>
  </w:style>
  <w:style w:type="paragraph" w:customStyle="1" w:styleId="TableInscription">
    <w:name w:val="TableInscription"/>
    <w:uiPriority w:val="99"/>
    <w:qFormat/>
    <w:rsid w:val="00AF2C87"/>
    <w:pPr>
      <w:keepNext/>
      <w:numPr>
        <w:numId w:val="58"/>
      </w:numPr>
      <w:spacing w:before="240" w:after="120" w:line="360" w:lineRule="auto"/>
      <w:ind w:left="0" w:firstLine="0"/>
    </w:pPr>
    <w:rPr>
      <w:rFonts w:ascii="Times New Roman" w:eastAsia="Times New Roman" w:hAnsi="Times New Roman" w:cs="Times New Roman"/>
      <w:sz w:val="28"/>
      <w:szCs w:val="20"/>
      <w:lang w:eastAsia="ru-RU"/>
    </w:rPr>
  </w:style>
  <w:style w:type="paragraph" w:customStyle="1" w:styleId="afff1">
    <w:name w:val="Таблица (текст)"/>
    <w:basedOn w:val="af1"/>
    <w:link w:val="afff0"/>
    <w:rsid w:val="00AF2C87"/>
    <w:pPr>
      <w:suppressAutoHyphens w:val="0"/>
      <w:spacing w:before="40" w:after="30"/>
      <w:jc w:val="both"/>
    </w:pPr>
    <w:rPr>
      <w:rFonts w:ascii="Arial" w:eastAsiaTheme="minorHAnsi" w:hAnsi="Arial" w:cstheme="minorBidi"/>
      <w:sz w:val="22"/>
      <w:lang w:val="en-US" w:eastAsia="en-US"/>
    </w:rPr>
  </w:style>
  <w:style w:type="paragraph" w:customStyle="1" w:styleId="afffffffffffffffff2">
    <w:name w:val="Название обычное по центру"/>
    <w:basedOn w:val="af1"/>
    <w:uiPriority w:val="99"/>
    <w:semiHidden/>
    <w:locked/>
    <w:rsid w:val="00AF2C87"/>
    <w:pPr>
      <w:suppressAutoHyphens w:val="0"/>
      <w:spacing w:before="120" w:after="120"/>
      <w:jc w:val="center"/>
    </w:pPr>
    <w:rPr>
      <w:b/>
      <w:sz w:val="20"/>
      <w:lang w:eastAsia="ru-RU"/>
    </w:rPr>
  </w:style>
  <w:style w:type="paragraph" w:customStyle="1" w:styleId="4f0">
    <w:name w:val="_Титульный_лист_4"/>
    <w:basedOn w:val="af1"/>
    <w:uiPriority w:val="99"/>
    <w:rsid w:val="00AF2C87"/>
    <w:pPr>
      <w:widowControl w:val="0"/>
      <w:snapToGrid w:val="0"/>
      <w:textAlignment w:val="baseline"/>
    </w:pPr>
    <w:rPr>
      <w:kern w:val="1"/>
      <w:lang w:eastAsia="hi-IN" w:bidi="hi-IN"/>
    </w:rPr>
  </w:style>
  <w:style w:type="paragraph" w:customStyle="1" w:styleId="4f1">
    <w:name w:val="Стиль4"/>
    <w:basedOn w:val="af1"/>
    <w:uiPriority w:val="99"/>
    <w:rsid w:val="00AF2C87"/>
    <w:pPr>
      <w:suppressAutoHyphens w:val="0"/>
      <w:spacing w:before="200" w:after="200" w:line="276" w:lineRule="auto"/>
      <w:ind w:left="1224" w:hanging="1224"/>
    </w:pPr>
    <w:rPr>
      <w:rFonts w:ascii="Calibri" w:hAnsi="Calibri" w:cs="Calibri"/>
      <w:b/>
      <w:sz w:val="20"/>
      <w:szCs w:val="20"/>
      <w:lang w:eastAsia="en-US"/>
    </w:rPr>
  </w:style>
  <w:style w:type="paragraph" w:customStyle="1" w:styleId="234">
    <w:name w:val="Приложение Заг 2 (34)"/>
    <w:basedOn w:val="af1"/>
    <w:next w:val="afffd"/>
    <w:uiPriority w:val="99"/>
    <w:rsid w:val="00AF2C87"/>
    <w:pPr>
      <w:keepNext/>
      <w:numPr>
        <w:ilvl w:val="2"/>
        <w:numId w:val="38"/>
      </w:numPr>
      <w:tabs>
        <w:tab w:val="left" w:pos="0"/>
      </w:tabs>
      <w:suppressAutoHyphens w:val="0"/>
      <w:spacing w:before="240" w:after="60"/>
      <w:outlineLvl w:val="2"/>
    </w:pPr>
    <w:rPr>
      <w:rFonts w:ascii="Arial" w:hAnsi="Arial"/>
      <w:b/>
      <w:smallCaps/>
      <w:lang w:eastAsia="en-US"/>
    </w:rPr>
  </w:style>
  <w:style w:type="paragraph" w:customStyle="1" w:styleId="TableText1">
    <w:name w:val="Table Text"/>
    <w:basedOn w:val="af1"/>
    <w:uiPriority w:val="99"/>
    <w:rsid w:val="00AF2C87"/>
    <w:pPr>
      <w:keepLines/>
      <w:suppressAutoHyphens w:val="0"/>
    </w:pPr>
    <w:rPr>
      <w:sz w:val="16"/>
      <w:szCs w:val="16"/>
      <w:lang w:eastAsia="ar-SA"/>
    </w:rPr>
  </w:style>
  <w:style w:type="paragraph" w:customStyle="1" w:styleId="Style57">
    <w:name w:val="Style57"/>
    <w:basedOn w:val="af1"/>
    <w:uiPriority w:val="99"/>
    <w:rsid w:val="00AF2C87"/>
    <w:pPr>
      <w:widowControl w:val="0"/>
      <w:suppressAutoHyphens w:val="0"/>
      <w:autoSpaceDE w:val="0"/>
      <w:autoSpaceDN w:val="0"/>
      <w:adjustRightInd w:val="0"/>
      <w:spacing w:line="322" w:lineRule="exact"/>
      <w:jc w:val="center"/>
    </w:pPr>
    <w:rPr>
      <w:lang w:eastAsia="ru-RU"/>
    </w:rPr>
  </w:style>
  <w:style w:type="paragraph" w:customStyle="1" w:styleId="a7">
    <w:name w:val="КомментарийГОСТСписок"/>
    <w:basedOn w:val="af1"/>
    <w:uiPriority w:val="99"/>
    <w:rsid w:val="00AF2C87"/>
    <w:pPr>
      <w:numPr>
        <w:numId w:val="59"/>
      </w:numPr>
      <w:tabs>
        <w:tab w:val="left" w:pos="1080"/>
      </w:tabs>
      <w:suppressAutoHyphens w:val="0"/>
      <w:ind w:left="0" w:firstLine="720"/>
      <w:jc w:val="both"/>
    </w:pPr>
    <w:rPr>
      <w:color w:val="800000"/>
      <w:lang w:eastAsia="ru-RU"/>
    </w:rPr>
  </w:style>
  <w:style w:type="paragraph" w:customStyle="1" w:styleId="ModelerNormal">
    <w:name w:val="ModelerNormal"/>
    <w:basedOn w:val="af1"/>
    <w:uiPriority w:val="99"/>
    <w:rsid w:val="00AF2C87"/>
    <w:pPr>
      <w:suppressAutoHyphens w:val="0"/>
      <w:spacing w:before="120"/>
      <w:jc w:val="both"/>
    </w:pPr>
    <w:rPr>
      <w:rFonts w:ascii="Arial" w:hAnsi="Arial"/>
      <w:sz w:val="20"/>
      <w:szCs w:val="20"/>
      <w:lang w:val="en-US" w:eastAsia="es-ES"/>
    </w:rPr>
  </w:style>
  <w:style w:type="paragraph" w:customStyle="1" w:styleId="affff7">
    <w:name w:val="_Титул наименование организации"/>
    <w:basedOn w:val="af1"/>
    <w:link w:val="affff6"/>
    <w:uiPriority w:val="99"/>
    <w:rsid w:val="00AF2C87"/>
    <w:pPr>
      <w:widowControl w:val="0"/>
      <w:tabs>
        <w:tab w:val="left" w:pos="0"/>
      </w:tabs>
      <w:suppressAutoHyphens w:val="0"/>
      <w:autoSpaceDN w:val="0"/>
      <w:adjustRightInd w:val="0"/>
      <w:spacing w:line="360" w:lineRule="atLeast"/>
      <w:ind w:right="-5"/>
      <w:jc w:val="center"/>
      <w:textAlignment w:val="baseline"/>
    </w:pPr>
    <w:rPr>
      <w:rFonts w:asciiTheme="minorHAnsi" w:eastAsia="Calibri" w:hAnsiTheme="minorHAnsi" w:cstheme="minorBidi"/>
      <w:sz w:val="28"/>
      <w:szCs w:val="22"/>
      <w:lang w:eastAsia="ru-RU"/>
    </w:rPr>
  </w:style>
  <w:style w:type="paragraph" w:customStyle="1" w:styleId="xa0">
    <w:name w:val="x_a0"/>
    <w:basedOn w:val="af1"/>
    <w:uiPriority w:val="99"/>
    <w:rsid w:val="00AF2C87"/>
    <w:pPr>
      <w:suppressAutoHyphens w:val="0"/>
      <w:spacing w:before="100" w:beforeAutospacing="1" w:after="100" w:afterAutospacing="1"/>
    </w:pPr>
    <w:rPr>
      <w:lang w:eastAsia="ru-RU"/>
    </w:rPr>
  </w:style>
  <w:style w:type="paragraph" w:customStyle="1" w:styleId="TableHeadingCenter">
    <w:name w:val="Table_Heading_Center"/>
    <w:basedOn w:val="TableHeading"/>
    <w:uiPriority w:val="99"/>
    <w:rsid w:val="00AF2C87"/>
    <w:pPr>
      <w:jc w:val="center"/>
    </w:pPr>
  </w:style>
  <w:style w:type="paragraph" w:customStyle="1" w:styleId="a1">
    <w:name w:val="Таблица номер"/>
    <w:basedOn w:val="af1"/>
    <w:uiPriority w:val="99"/>
    <w:rsid w:val="00AF2C87"/>
    <w:pPr>
      <w:widowControl w:val="0"/>
      <w:numPr>
        <w:numId w:val="60"/>
      </w:numPr>
      <w:tabs>
        <w:tab w:val="left" w:pos="432"/>
      </w:tabs>
      <w:suppressAutoHyphens w:val="0"/>
      <w:overflowPunct w:val="0"/>
      <w:autoSpaceDE w:val="0"/>
      <w:autoSpaceDN w:val="0"/>
      <w:adjustRightInd w:val="0"/>
      <w:spacing w:before="120" w:after="120" w:line="360" w:lineRule="auto"/>
      <w:jc w:val="right"/>
      <w:textAlignment w:val="baseline"/>
    </w:pPr>
    <w:rPr>
      <w:b/>
      <w:bCs/>
      <w:sz w:val="27"/>
      <w:szCs w:val="27"/>
      <w:lang w:eastAsia="ru-RU"/>
    </w:rPr>
  </w:style>
  <w:style w:type="paragraph" w:customStyle="1" w:styleId="TableTitle">
    <w:name w:val="Table Title"/>
    <w:basedOn w:val="af1"/>
    <w:uiPriority w:val="99"/>
    <w:rsid w:val="00AF2C87"/>
    <w:pPr>
      <w:keepLines/>
      <w:widowControl w:val="0"/>
      <w:suppressAutoHyphens w:val="0"/>
      <w:spacing w:line="240" w:lineRule="atLeast"/>
      <w:jc w:val="center"/>
    </w:pPr>
    <w:rPr>
      <w:b/>
      <w:sz w:val="20"/>
      <w:szCs w:val="20"/>
      <w:lang w:val="en-US" w:eastAsia="en-US"/>
    </w:rPr>
  </w:style>
  <w:style w:type="paragraph" w:customStyle="1" w:styleId="1205">
    <w:name w:val="База 12 к равн пс 0"/>
    <w:basedOn w:val="afffffffffffd"/>
    <w:uiPriority w:val="99"/>
    <w:rsid w:val="00AF2C87"/>
    <w:pPr>
      <w:spacing w:before="60" w:line="276" w:lineRule="auto"/>
      <w:ind w:firstLine="0"/>
    </w:pPr>
    <w:rPr>
      <w:rFonts w:ascii="Times New Roman" w:hAnsi="Times New Roman"/>
      <w:i/>
    </w:rPr>
  </w:style>
  <w:style w:type="paragraph" w:customStyle="1" w:styleId="Title-Major">
    <w:name w:val="Title-Major"/>
    <w:basedOn w:val="affffffff4"/>
    <w:uiPriority w:val="99"/>
    <w:rsid w:val="00AF2C87"/>
    <w:pPr>
      <w:keepLines/>
      <w:spacing w:after="120"/>
      <w:ind w:left="2552" w:right="720"/>
    </w:pPr>
    <w:rPr>
      <w:rFonts w:ascii="Times New Roman" w:eastAsia="Times New Roman" w:hAnsi="Times New Roman"/>
      <w:color w:val="auto"/>
      <w:sz w:val="48"/>
      <w:szCs w:val="48"/>
      <w:lang w:eastAsia="ar-SA"/>
    </w:rPr>
  </w:style>
  <w:style w:type="paragraph" w:customStyle="1" w:styleId="Bullet">
    <w:name w:val="Bullet"/>
    <w:basedOn w:val="afffd"/>
    <w:uiPriority w:val="99"/>
    <w:rsid w:val="00AF2C87"/>
    <w:pPr>
      <w:keepLines/>
      <w:widowControl w:val="0"/>
      <w:numPr>
        <w:numId w:val="61"/>
      </w:numPr>
      <w:tabs>
        <w:tab w:val="left" w:pos="0"/>
      </w:tabs>
      <w:spacing w:before="60" w:after="60" w:line="240" w:lineRule="auto"/>
      <w:ind w:right="567"/>
    </w:pPr>
    <w:rPr>
      <w:rFonts w:ascii="Times New Roman" w:hAnsi="Times New Roman"/>
      <w:lang w:eastAsia="ar-SA"/>
    </w:rPr>
  </w:style>
  <w:style w:type="paragraph" w:customStyle="1" w:styleId="Checklist">
    <w:name w:val="Checklist"/>
    <w:basedOn w:val="afffd"/>
    <w:uiPriority w:val="99"/>
    <w:rsid w:val="00AF2C87"/>
    <w:pPr>
      <w:keepLines/>
      <w:widowControl w:val="0"/>
      <w:spacing w:before="60" w:after="60" w:line="240" w:lineRule="auto"/>
      <w:ind w:left="3600" w:right="567" w:hanging="720"/>
    </w:pPr>
    <w:rPr>
      <w:rFonts w:ascii="Times New Roman" w:hAnsi="Times New Roman"/>
      <w:lang w:eastAsia="ar-SA"/>
    </w:rPr>
  </w:style>
  <w:style w:type="paragraph" w:customStyle="1" w:styleId="23">
    <w:name w:val="Спис.2"/>
    <w:basedOn w:val="a4"/>
    <w:uiPriority w:val="99"/>
    <w:qFormat/>
    <w:rsid w:val="00AF2C87"/>
    <w:pPr>
      <w:numPr>
        <w:ilvl w:val="1"/>
      </w:numPr>
      <w:tabs>
        <w:tab w:val="left" w:pos="360"/>
        <w:tab w:val="left" w:pos="720"/>
        <w:tab w:val="left" w:pos="1440"/>
      </w:tabs>
      <w:ind w:left="720"/>
    </w:pPr>
  </w:style>
  <w:style w:type="paragraph" w:customStyle="1" w:styleId="hangingindent">
    <w:name w:val="hanging indent"/>
    <w:basedOn w:val="afffd"/>
    <w:uiPriority w:val="99"/>
    <w:rsid w:val="00AF2C87"/>
    <w:pPr>
      <w:keepLines/>
      <w:widowControl w:val="0"/>
      <w:spacing w:before="120" w:line="240" w:lineRule="auto"/>
      <w:ind w:left="5400" w:right="567" w:hanging="2880"/>
    </w:pPr>
    <w:rPr>
      <w:rFonts w:ascii="Times New Roman" w:hAnsi="Times New Roman"/>
      <w:lang w:eastAsia="ar-SA"/>
    </w:rPr>
  </w:style>
  <w:style w:type="paragraph" w:customStyle="1" w:styleId="2-10">
    <w:name w:val="Стиль Заголовок 2-1"/>
    <w:basedOn w:val="2c"/>
    <w:uiPriority w:val="99"/>
    <w:rsid w:val="00AF2C87"/>
    <w:pPr>
      <w:tabs>
        <w:tab w:val="left" w:pos="1276"/>
        <w:tab w:val="left" w:pos="1427"/>
      </w:tabs>
      <w:spacing w:before="120" w:after="120" w:line="276" w:lineRule="auto"/>
      <w:ind w:left="1427" w:hanging="576"/>
    </w:pPr>
    <w:rPr>
      <w:b w:val="0"/>
      <w:bCs/>
      <w:sz w:val="28"/>
    </w:rPr>
  </w:style>
  <w:style w:type="paragraph" w:customStyle="1" w:styleId="RouteTitle">
    <w:name w:val="Route Title"/>
    <w:basedOn w:val="af1"/>
    <w:uiPriority w:val="99"/>
    <w:rsid w:val="00AF2C87"/>
    <w:pPr>
      <w:keepLines/>
      <w:suppressAutoHyphens w:val="0"/>
      <w:spacing w:after="120"/>
      <w:ind w:left="2552" w:right="720"/>
    </w:pPr>
    <w:rPr>
      <w:sz w:val="36"/>
      <w:szCs w:val="36"/>
      <w:lang w:eastAsia="ar-SA"/>
    </w:rPr>
  </w:style>
  <w:style w:type="paragraph" w:customStyle="1" w:styleId="AppendixHeading3">
    <w:name w:val="Appendix Heading 3"/>
    <w:basedOn w:val="AppendixHeading2"/>
    <w:next w:val="af1"/>
    <w:uiPriority w:val="99"/>
    <w:rsid w:val="00AF2C87"/>
    <w:pPr>
      <w:numPr>
        <w:ilvl w:val="2"/>
      </w:numPr>
      <w:spacing w:after="180"/>
      <w:ind w:left="1701" w:hanging="1701"/>
    </w:pPr>
    <w:rPr>
      <w:sz w:val="21"/>
      <w:szCs w:val="21"/>
    </w:rPr>
  </w:style>
  <w:style w:type="paragraph" w:customStyle="1" w:styleId="tty132">
    <w:name w:val="tty132"/>
    <w:basedOn w:val="af1"/>
    <w:uiPriority w:val="99"/>
    <w:rsid w:val="00AF2C87"/>
    <w:pPr>
      <w:suppressAutoHyphens w:val="0"/>
    </w:pPr>
    <w:rPr>
      <w:rFonts w:ascii="Courier New" w:hAnsi="Courier New" w:cs="Courier New"/>
      <w:sz w:val="12"/>
      <w:szCs w:val="12"/>
      <w:lang w:eastAsia="ar-SA"/>
    </w:rPr>
  </w:style>
  <w:style w:type="paragraph" w:customStyle="1" w:styleId="tty80">
    <w:name w:val="tty80"/>
    <w:basedOn w:val="af1"/>
    <w:uiPriority w:val="99"/>
    <w:rsid w:val="00AF2C87"/>
    <w:pPr>
      <w:suppressAutoHyphens w:val="0"/>
    </w:pPr>
    <w:rPr>
      <w:rFonts w:ascii="Courier New" w:hAnsi="Courier New" w:cs="Courier New"/>
      <w:sz w:val="20"/>
      <w:szCs w:val="20"/>
      <w:lang w:eastAsia="ar-SA"/>
    </w:rPr>
  </w:style>
  <w:style w:type="paragraph" w:customStyle="1" w:styleId="AppendixHeading4">
    <w:name w:val="Appendix Heading 4"/>
    <w:basedOn w:val="AppendixHeading3"/>
    <w:next w:val="af1"/>
    <w:uiPriority w:val="99"/>
    <w:rsid w:val="00AF2C87"/>
    <w:pPr>
      <w:numPr>
        <w:ilvl w:val="3"/>
      </w:numPr>
      <w:spacing w:after="0"/>
      <w:ind w:left="1701" w:hanging="1701"/>
    </w:pPr>
    <w:rPr>
      <w:b/>
    </w:rPr>
  </w:style>
  <w:style w:type="paragraph" w:customStyle="1" w:styleId="1fffff8">
    <w:name w:val="Текст примечания1"/>
    <w:basedOn w:val="af1"/>
    <w:uiPriority w:val="99"/>
    <w:rsid w:val="00AF2C87"/>
    <w:pPr>
      <w:suppressAutoHyphens w:val="0"/>
    </w:pPr>
    <w:rPr>
      <w:sz w:val="20"/>
      <w:szCs w:val="20"/>
      <w:lang w:eastAsia="ar-SA"/>
    </w:rPr>
  </w:style>
  <w:style w:type="paragraph" w:customStyle="1" w:styleId="Normal87e42c96-a733-48e2-9c1e-2d081eb14df6">
    <w:name w:val="Normal_87e42c96-a733-48e2-9c1e-2d081eb14df6"/>
    <w:next w:val="af1"/>
    <w:uiPriority w:val="99"/>
    <w:qFormat/>
    <w:rsid w:val="00AF2C87"/>
    <w:pPr>
      <w:spacing w:after="0" w:line="240" w:lineRule="auto"/>
    </w:pPr>
    <w:rPr>
      <w:rFonts w:ascii="Calibri" w:eastAsia="Calibri" w:hAnsi="Calibri" w:cs="Times New Roman"/>
      <w:sz w:val="20"/>
    </w:rPr>
  </w:style>
  <w:style w:type="paragraph" w:customStyle="1" w:styleId="TopicTextBulleted">
    <w:name w:val="Topic Text Bulleted"/>
    <w:basedOn w:val="af1"/>
    <w:uiPriority w:val="99"/>
    <w:rsid w:val="00AF2C87"/>
    <w:pPr>
      <w:tabs>
        <w:tab w:val="left" w:pos="1454"/>
      </w:tabs>
      <w:suppressAutoHyphens w:val="0"/>
      <w:ind w:left="1152" w:hanging="187"/>
    </w:pPr>
    <w:rPr>
      <w:rFonts w:ascii="Arial" w:hAnsi="Arial" w:cs="Arial"/>
      <w:sz w:val="22"/>
      <w:szCs w:val="22"/>
      <w:lang w:val="en-US" w:eastAsia="ar-SA"/>
    </w:rPr>
  </w:style>
  <w:style w:type="paragraph" w:customStyle="1" w:styleId="Remark">
    <w:name w:val="Remark"/>
    <w:basedOn w:val="af1"/>
    <w:uiPriority w:val="99"/>
    <w:rsid w:val="00AF2C87"/>
    <w:pPr>
      <w:suppressAutoHyphens w:val="0"/>
      <w:spacing w:before="120"/>
    </w:pPr>
    <w:rPr>
      <w:i/>
      <w:iCs/>
      <w:sz w:val="20"/>
      <w:szCs w:val="20"/>
      <w:lang w:eastAsia="ar-SA"/>
    </w:rPr>
  </w:style>
  <w:style w:type="paragraph" w:customStyle="1" w:styleId="BullettakenupNumberList">
    <w:name w:val="Bullet  taken up Number List"/>
    <w:basedOn w:val="Bullet"/>
    <w:uiPriority w:val="99"/>
    <w:rsid w:val="00AF2C87"/>
    <w:pPr>
      <w:ind w:left="4111" w:hanging="425"/>
    </w:pPr>
  </w:style>
  <w:style w:type="paragraph" w:customStyle="1" w:styleId="PictureInscription">
    <w:name w:val="PictureInscription"/>
    <w:next w:val="PlainText"/>
    <w:uiPriority w:val="99"/>
    <w:rsid w:val="00AF2C87"/>
    <w:pPr>
      <w:spacing w:after="0" w:line="360" w:lineRule="auto"/>
      <w:ind w:left="2651" w:hanging="1800"/>
      <w:jc w:val="center"/>
    </w:pPr>
    <w:rPr>
      <w:rFonts w:ascii="Times New Roman" w:eastAsia="Times New Roman" w:hAnsi="Times New Roman" w:cs="Times New Roman"/>
      <w:sz w:val="28"/>
      <w:szCs w:val="24"/>
      <w:lang w:eastAsia="ru-RU"/>
    </w:rPr>
  </w:style>
  <w:style w:type="paragraph" w:customStyle="1" w:styleId="NumderList2">
    <w:name w:val="Numder List2"/>
    <w:basedOn w:val="af1"/>
    <w:uiPriority w:val="99"/>
    <w:rsid w:val="00AF2C87"/>
    <w:pPr>
      <w:tabs>
        <w:tab w:val="left" w:pos="7390"/>
      </w:tabs>
      <w:suppressAutoHyphens w:val="0"/>
      <w:ind w:left="3695" w:hanging="576"/>
    </w:pPr>
    <w:rPr>
      <w:sz w:val="20"/>
      <w:szCs w:val="20"/>
      <w:lang w:eastAsia="ar-SA"/>
    </w:rPr>
  </w:style>
  <w:style w:type="paragraph" w:customStyle="1" w:styleId="1fffff9">
    <w:name w:val="Название объекта1"/>
    <w:basedOn w:val="af1"/>
    <w:next w:val="af1"/>
    <w:uiPriority w:val="99"/>
    <w:rsid w:val="00AF2C87"/>
    <w:pPr>
      <w:suppressAutoHyphens w:val="0"/>
      <w:spacing w:before="120" w:after="120"/>
    </w:pPr>
    <w:rPr>
      <w:b/>
      <w:bCs/>
      <w:sz w:val="20"/>
      <w:szCs w:val="20"/>
      <w:lang w:eastAsia="ar-SA"/>
    </w:rPr>
  </w:style>
  <w:style w:type="paragraph" w:customStyle="1" w:styleId="IndText">
    <w:name w:val="Ind Text"/>
    <w:basedOn w:val="afffd"/>
    <w:uiPriority w:val="99"/>
    <w:rsid w:val="00AF2C87"/>
    <w:pPr>
      <w:widowControl w:val="0"/>
      <w:spacing w:before="120" w:line="240" w:lineRule="auto"/>
      <w:ind w:left="3240" w:right="567"/>
    </w:pPr>
    <w:rPr>
      <w:rFonts w:ascii="Book Antiqua" w:hAnsi="Book Antiqua" w:cs="Book Antiqua"/>
      <w:lang w:val="en-US" w:eastAsia="ar-SA"/>
    </w:rPr>
  </w:style>
  <w:style w:type="paragraph" w:customStyle="1" w:styleId="1fffffa">
    <w:name w:val="Знак1 Знак Знак Знак"/>
    <w:basedOn w:val="af1"/>
    <w:uiPriority w:val="99"/>
    <w:rsid w:val="00AF2C87"/>
    <w:pPr>
      <w:widowControl w:val="0"/>
      <w:suppressAutoHyphens w:val="0"/>
      <w:spacing w:line="240" w:lineRule="exact"/>
      <w:jc w:val="right"/>
    </w:pPr>
    <w:rPr>
      <w:sz w:val="20"/>
      <w:szCs w:val="20"/>
      <w:lang w:val="en-GB" w:eastAsia="ar-SA"/>
    </w:rPr>
  </w:style>
  <w:style w:type="paragraph" w:customStyle="1" w:styleId="18">
    <w:name w:val="м_список1"/>
    <w:basedOn w:val="af1"/>
    <w:uiPriority w:val="99"/>
    <w:rsid w:val="00AF2C87"/>
    <w:pPr>
      <w:keepLines/>
      <w:numPr>
        <w:numId w:val="62"/>
      </w:numPr>
      <w:tabs>
        <w:tab w:val="left" w:pos="720"/>
      </w:tabs>
      <w:suppressAutoHyphens w:val="0"/>
      <w:overflowPunct w:val="0"/>
      <w:autoSpaceDE w:val="0"/>
      <w:autoSpaceDN w:val="0"/>
      <w:adjustRightInd w:val="0"/>
      <w:spacing w:before="40"/>
      <w:ind w:left="720"/>
      <w:jc w:val="both"/>
      <w:textAlignment w:val="baseline"/>
    </w:pPr>
    <w:rPr>
      <w:rFonts w:ascii="Arial" w:hAnsi="Arial" w:cs="Arial"/>
      <w:lang w:eastAsia="ru-RU"/>
    </w:rPr>
  </w:style>
  <w:style w:type="paragraph" w:customStyle="1" w:styleId="-">
    <w:name w:val="ГОСТ-список"/>
    <w:basedOn w:val="af1"/>
    <w:link w:val="-7"/>
    <w:uiPriority w:val="99"/>
    <w:qFormat/>
    <w:rsid w:val="00AF2C87"/>
    <w:pPr>
      <w:numPr>
        <w:numId w:val="63"/>
      </w:numPr>
      <w:shd w:val="clear" w:color="auto" w:fill="FFFFFF"/>
      <w:suppressAutoHyphens w:val="0"/>
      <w:spacing w:line="360" w:lineRule="auto"/>
      <w:jc w:val="both"/>
    </w:pPr>
    <w:rPr>
      <w:rFonts w:asciiTheme="minorHAnsi" w:eastAsiaTheme="minorHAnsi" w:hAnsiTheme="minorHAnsi" w:cstheme="minorBidi"/>
      <w:sz w:val="22"/>
      <w:szCs w:val="22"/>
      <w:lang w:eastAsia="en-US"/>
    </w:rPr>
  </w:style>
  <w:style w:type="paragraph" w:customStyle="1" w:styleId="2fffe">
    <w:name w:val="_Титульный_лист_2"/>
    <w:basedOn w:val="af1"/>
    <w:uiPriority w:val="99"/>
    <w:rsid w:val="00AF2C87"/>
    <w:pPr>
      <w:widowControl w:val="0"/>
      <w:jc w:val="center"/>
      <w:textAlignment w:val="baseline"/>
    </w:pPr>
    <w:rPr>
      <w:b/>
      <w:bCs/>
      <w:kern w:val="1"/>
      <w:sz w:val="32"/>
      <w:szCs w:val="32"/>
      <w:lang w:val="en-US" w:eastAsia="hi-IN" w:bidi="hi-IN"/>
    </w:rPr>
  </w:style>
  <w:style w:type="paragraph" w:customStyle="1" w:styleId="afffffffffffff7">
    <w:name w:val="_Текст_таблицы"/>
    <w:uiPriority w:val="99"/>
    <w:rsid w:val="00AF2C87"/>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ffffb">
    <w:name w:val="_Список_1"/>
    <w:uiPriority w:val="99"/>
    <w:rsid w:val="00AF2C87"/>
    <w:pPr>
      <w:widowControl w:val="0"/>
      <w:tabs>
        <w:tab w:val="left" w:pos="420"/>
        <w:tab w:val="left" w:pos="709"/>
      </w:tabs>
      <w:suppressAutoHyphens/>
      <w:spacing w:after="0" w:line="240" w:lineRule="auto"/>
      <w:ind w:left="420" w:hanging="420"/>
      <w:textAlignment w:val="baseline"/>
    </w:pPr>
    <w:rPr>
      <w:rFonts w:ascii="Times New Roman" w:eastAsia="Times New Roman" w:hAnsi="Times New Roman" w:cs="Times New Roman"/>
      <w:kern w:val="1"/>
      <w:sz w:val="24"/>
      <w:szCs w:val="24"/>
      <w:lang w:eastAsia="hi-IN" w:bidi="hi-IN"/>
    </w:rPr>
  </w:style>
  <w:style w:type="paragraph" w:customStyle="1" w:styleId="afffffffffffffffff3">
    <w:name w:val="_Обычный_с_отступом_"/>
    <w:basedOn w:val="af1"/>
    <w:uiPriority w:val="99"/>
    <w:rsid w:val="00AF2C87"/>
    <w:pPr>
      <w:widowControl w:val="0"/>
      <w:ind w:firstLine="357"/>
      <w:textAlignment w:val="baseline"/>
    </w:pPr>
    <w:rPr>
      <w:kern w:val="1"/>
      <w:lang w:val="en-US" w:eastAsia="hi-IN" w:bidi="hi-IN"/>
    </w:rPr>
  </w:style>
  <w:style w:type="paragraph" w:customStyle="1" w:styleId="xa2">
    <w:name w:val="x_a2"/>
    <w:basedOn w:val="af1"/>
    <w:uiPriority w:val="99"/>
    <w:rsid w:val="00AF2C87"/>
    <w:pPr>
      <w:suppressAutoHyphens w:val="0"/>
      <w:spacing w:before="100" w:beforeAutospacing="1" w:after="100" w:afterAutospacing="1"/>
    </w:pPr>
    <w:rPr>
      <w:lang w:eastAsia="ru-RU"/>
    </w:rPr>
  </w:style>
  <w:style w:type="paragraph" w:customStyle="1" w:styleId="xmsocaption">
    <w:name w:val="x_msocaption"/>
    <w:basedOn w:val="af1"/>
    <w:uiPriority w:val="99"/>
    <w:rsid w:val="00AF2C87"/>
    <w:pPr>
      <w:suppressAutoHyphens w:val="0"/>
      <w:spacing w:before="100" w:beforeAutospacing="1" w:after="100" w:afterAutospacing="1"/>
    </w:pPr>
    <w:rPr>
      <w:lang w:eastAsia="ru-RU"/>
    </w:rPr>
  </w:style>
  <w:style w:type="paragraph" w:customStyle="1" w:styleId="xa4">
    <w:name w:val="x_a4"/>
    <w:basedOn w:val="af1"/>
    <w:uiPriority w:val="99"/>
    <w:rsid w:val="00AF2C87"/>
    <w:pPr>
      <w:suppressAutoHyphens w:val="0"/>
      <w:spacing w:before="100" w:beforeAutospacing="1" w:after="100" w:afterAutospacing="1"/>
    </w:pPr>
    <w:rPr>
      <w:lang w:eastAsia="ru-RU"/>
    </w:rPr>
  </w:style>
  <w:style w:type="paragraph" w:customStyle="1" w:styleId="-4">
    <w:name w:val="- список ненумерованный первый уровень"/>
    <w:basedOn w:val="ItemizedList1"/>
    <w:link w:val="-3"/>
    <w:uiPriority w:val="99"/>
    <w:rsid w:val="00AF2C87"/>
    <w:pPr>
      <w:shd w:val="clear" w:color="auto" w:fill="FFFFFF"/>
      <w:tabs>
        <w:tab w:val="clear" w:pos="993"/>
        <w:tab w:val="left" w:pos="851"/>
      </w:tabs>
    </w:pPr>
  </w:style>
  <w:style w:type="paragraph" w:customStyle="1" w:styleId="1fffffc">
    <w:name w:val="Примечание 1 Текст"/>
    <w:basedOn w:val="af1"/>
    <w:uiPriority w:val="99"/>
    <w:rsid w:val="00AF2C87"/>
    <w:pPr>
      <w:suppressAutoHyphens w:val="0"/>
      <w:spacing w:before="60" w:after="60" w:line="360" w:lineRule="auto"/>
      <w:ind w:left="1080" w:firstLine="851"/>
      <w:jc w:val="both"/>
    </w:pPr>
    <w:rPr>
      <w:i/>
      <w:lang w:eastAsia="ru-RU"/>
    </w:rPr>
  </w:style>
  <w:style w:type="paragraph" w:customStyle="1" w:styleId="28">
    <w:name w:val="_МАРК2"/>
    <w:basedOn w:val="af1"/>
    <w:link w:val="2f7"/>
    <w:uiPriority w:val="99"/>
    <w:rsid w:val="00AF2C87"/>
    <w:pPr>
      <w:numPr>
        <w:numId w:val="46"/>
      </w:numPr>
      <w:suppressAutoHyphens w:val="0"/>
      <w:spacing w:line="360" w:lineRule="auto"/>
      <w:jc w:val="both"/>
    </w:pPr>
    <w:rPr>
      <w:rFonts w:asciiTheme="minorHAnsi" w:eastAsiaTheme="minorHAnsi" w:hAnsiTheme="minorHAnsi" w:cstheme="minorBidi"/>
      <w:sz w:val="28"/>
      <w:szCs w:val="28"/>
      <w:lang w:eastAsia="en-US"/>
    </w:rPr>
  </w:style>
  <w:style w:type="paragraph" w:customStyle="1" w:styleId="Head20">
    <w:name w:val="Head2"/>
    <w:next w:val="PlainText"/>
    <w:uiPriority w:val="99"/>
    <w:rsid w:val="00AF2C87"/>
    <w:pPr>
      <w:keepNext/>
      <w:numPr>
        <w:ilvl w:val="1"/>
        <w:numId w:val="12"/>
      </w:numPr>
      <w:tabs>
        <w:tab w:val="left" w:pos="8931"/>
      </w:tabs>
      <w:spacing w:before="240" w:after="240" w:line="360" w:lineRule="auto"/>
      <w:jc w:val="both"/>
      <w:outlineLvl w:val="1"/>
    </w:pPr>
    <w:rPr>
      <w:rFonts w:ascii="Times New Roman" w:eastAsia="Times New Roman" w:hAnsi="Times New Roman" w:cs="Times New Roman"/>
      <w:b/>
      <w:bCs/>
      <w:kern w:val="32"/>
      <w:sz w:val="28"/>
      <w:szCs w:val="28"/>
      <w:lang w:eastAsia="ru-RU"/>
    </w:rPr>
  </w:style>
  <w:style w:type="paragraph" w:customStyle="1" w:styleId="Head30">
    <w:name w:val="Head3"/>
    <w:next w:val="PlainText"/>
    <w:uiPriority w:val="99"/>
    <w:rsid w:val="00AF2C87"/>
    <w:pPr>
      <w:keepNext/>
      <w:numPr>
        <w:ilvl w:val="2"/>
        <w:numId w:val="12"/>
      </w:numPr>
      <w:spacing w:before="240" w:after="240" w:line="360" w:lineRule="auto"/>
      <w:jc w:val="both"/>
      <w:outlineLvl w:val="2"/>
    </w:pPr>
    <w:rPr>
      <w:rFonts w:ascii="Times New Roman" w:eastAsia="Times New Roman" w:hAnsi="Times New Roman" w:cs="Times New Roman"/>
      <w:b/>
      <w:bCs/>
      <w:kern w:val="32"/>
      <w:sz w:val="28"/>
      <w:szCs w:val="28"/>
      <w:lang w:eastAsia="ru-RU"/>
    </w:rPr>
  </w:style>
  <w:style w:type="paragraph" w:customStyle="1" w:styleId="Head4">
    <w:name w:val="Head4"/>
    <w:basedOn w:val="af1"/>
    <w:next w:val="PlainText"/>
    <w:uiPriority w:val="99"/>
    <w:rsid w:val="00AF2C87"/>
    <w:pPr>
      <w:keepNext/>
      <w:numPr>
        <w:ilvl w:val="3"/>
        <w:numId w:val="12"/>
      </w:numPr>
      <w:suppressAutoHyphens w:val="0"/>
      <w:spacing w:before="120" w:after="120" w:line="360" w:lineRule="auto"/>
      <w:jc w:val="both"/>
      <w:outlineLvl w:val="3"/>
    </w:pPr>
    <w:rPr>
      <w:b/>
      <w:bCs/>
      <w:sz w:val="28"/>
      <w:szCs w:val="28"/>
      <w:lang w:eastAsia="ru-RU"/>
    </w:rPr>
  </w:style>
  <w:style w:type="paragraph" w:customStyle="1" w:styleId="1f7">
    <w:name w:val="Сноска 1"/>
    <w:basedOn w:val="affffffe"/>
    <w:link w:val="1f6"/>
    <w:uiPriority w:val="99"/>
    <w:rsid w:val="00AF2C87"/>
    <w:pPr>
      <w:overflowPunct/>
      <w:autoSpaceDE/>
      <w:autoSpaceDN/>
      <w:adjustRightInd/>
      <w:spacing w:before="0" w:line="360" w:lineRule="auto"/>
      <w:ind w:left="850"/>
      <w:textAlignment w:val="auto"/>
    </w:pPr>
    <w:rPr>
      <w:rFonts w:ascii="Courier New" w:eastAsiaTheme="minorHAnsi" w:hAnsi="Courier New" w:cs="Courier New"/>
      <w:lang w:val="ru-RU" w:eastAsia="en-US"/>
    </w:rPr>
  </w:style>
  <w:style w:type="paragraph" w:customStyle="1" w:styleId="Head5">
    <w:name w:val="Head5"/>
    <w:uiPriority w:val="99"/>
    <w:rsid w:val="00AF2C87"/>
    <w:pPr>
      <w:keepNext/>
      <w:numPr>
        <w:ilvl w:val="4"/>
        <w:numId w:val="12"/>
      </w:numPr>
      <w:spacing w:before="120" w:after="120" w:line="360" w:lineRule="auto"/>
      <w:jc w:val="both"/>
      <w:outlineLvl w:val="4"/>
    </w:pPr>
    <w:rPr>
      <w:rFonts w:ascii="Times New Roman" w:eastAsia="Times New Roman" w:hAnsi="Times New Roman" w:cs="Times New Roman"/>
      <w:b/>
      <w:bCs/>
      <w:sz w:val="28"/>
      <w:szCs w:val="28"/>
      <w:lang w:eastAsia="ru-RU"/>
    </w:rPr>
  </w:style>
  <w:style w:type="paragraph" w:customStyle="1" w:styleId="Head6">
    <w:name w:val="Head6"/>
    <w:basedOn w:val="Head5"/>
    <w:uiPriority w:val="99"/>
    <w:rsid w:val="00AF2C87"/>
    <w:pPr>
      <w:numPr>
        <w:ilvl w:val="5"/>
      </w:numPr>
      <w:ind w:left="0" w:hanging="360"/>
    </w:pPr>
  </w:style>
  <w:style w:type="paragraph" w:customStyle="1" w:styleId="ad">
    <w:name w:val="_уровень нумер"/>
    <w:uiPriority w:val="99"/>
    <w:rsid w:val="00AF2C87"/>
    <w:pPr>
      <w:numPr>
        <w:ilvl w:val="7"/>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fffff4">
    <w:name w:val="Титул текст таблицы"/>
    <w:basedOn w:val="affffffffffffff6"/>
    <w:uiPriority w:val="99"/>
    <w:rsid w:val="00AF2C87"/>
  </w:style>
  <w:style w:type="paragraph" w:customStyle="1" w:styleId="affffff2">
    <w:name w:val="Дефисы"/>
    <w:basedOn w:val="af1"/>
    <w:link w:val="affffff1"/>
    <w:qFormat/>
    <w:rsid w:val="00AF2C87"/>
    <w:pPr>
      <w:keepNext/>
      <w:suppressAutoHyphens w:val="0"/>
      <w:spacing w:line="360" w:lineRule="auto"/>
      <w:ind w:left="360" w:hanging="360"/>
      <w:jc w:val="both"/>
    </w:pPr>
    <w:rPr>
      <w:rFonts w:asciiTheme="minorHAnsi" w:eastAsiaTheme="minorHAnsi" w:hAnsiTheme="minorHAnsi" w:cstheme="minorBidi"/>
      <w:lang w:eastAsia="en-US"/>
    </w:rPr>
  </w:style>
  <w:style w:type="paragraph" w:customStyle="1" w:styleId="afffffffffffffffff5">
    <w:name w:val="Комментарий"/>
    <w:basedOn w:val="af1"/>
    <w:uiPriority w:val="99"/>
    <w:rsid w:val="00AF2C87"/>
    <w:pPr>
      <w:suppressAutoHyphens w:val="0"/>
      <w:ind w:firstLine="720"/>
      <w:jc w:val="both"/>
    </w:pPr>
    <w:rPr>
      <w:color w:val="0000FF"/>
      <w:lang w:eastAsia="ru-RU"/>
    </w:rPr>
  </w:style>
  <w:style w:type="paragraph" w:customStyle="1" w:styleId="afffffffffffffffff6">
    <w:name w:val="Нумерованный список с отступом"/>
    <w:basedOn w:val="af1"/>
    <w:uiPriority w:val="99"/>
    <w:rsid w:val="00AF2C87"/>
    <w:pPr>
      <w:tabs>
        <w:tab w:val="left" w:pos="1080"/>
      </w:tabs>
      <w:suppressAutoHyphens w:val="0"/>
      <w:spacing w:line="360" w:lineRule="auto"/>
      <w:ind w:left="1021" w:hanging="301"/>
      <w:jc w:val="both"/>
    </w:pPr>
    <w:rPr>
      <w:lang w:eastAsia="ru-RU"/>
    </w:rPr>
  </w:style>
  <w:style w:type="paragraph" w:customStyle="1" w:styleId="afffffffffffffffff7">
    <w:name w:val="Приложение А"/>
    <w:basedOn w:val="af1"/>
    <w:next w:val="af1"/>
    <w:uiPriority w:val="99"/>
    <w:rsid w:val="00AF2C87"/>
    <w:pPr>
      <w:pageBreakBefore/>
      <w:widowControl w:val="0"/>
      <w:tabs>
        <w:tab w:val="left" w:pos="1480"/>
      </w:tabs>
      <w:suppressAutoHyphens w:val="0"/>
      <w:spacing w:line="360" w:lineRule="auto"/>
      <w:ind w:left="1701" w:firstLine="851"/>
      <w:jc w:val="center"/>
      <w:outlineLvl w:val="0"/>
    </w:pPr>
    <w:rPr>
      <w:rFonts w:ascii="Arial" w:hAnsi="Arial"/>
      <w:b/>
      <w:caps/>
      <w:sz w:val="32"/>
      <w:szCs w:val="20"/>
      <w:lang w:eastAsia="ru-RU"/>
    </w:rPr>
  </w:style>
  <w:style w:type="paragraph" w:customStyle="1" w:styleId="afffffffffffffffff8">
    <w:name w:val="Базовый нумерованный список"/>
    <w:basedOn w:val="afffffffff6"/>
    <w:uiPriority w:val="99"/>
    <w:rsid w:val="00AF2C87"/>
  </w:style>
  <w:style w:type="paragraph" w:customStyle="1" w:styleId="1230">
    <w:name w:val="ГС_Список_123"/>
    <w:uiPriority w:val="99"/>
    <w:rsid w:val="00AF2C87"/>
    <w:pPr>
      <w:tabs>
        <w:tab w:val="num" w:pos="720"/>
        <w:tab w:val="left" w:pos="1111"/>
      </w:tabs>
      <w:spacing w:after="0" w:line="312" w:lineRule="auto"/>
      <w:ind w:left="720" w:hanging="360"/>
      <w:jc w:val="both"/>
    </w:pPr>
    <w:rPr>
      <w:rFonts w:ascii="Times New Roman" w:eastAsia="Times New Roman" w:hAnsi="Times New Roman" w:cs="Times New Roman"/>
      <w:sz w:val="24"/>
      <w:szCs w:val="20"/>
      <w:lang w:eastAsia="ru-RU"/>
    </w:rPr>
  </w:style>
  <w:style w:type="paragraph" w:customStyle="1" w:styleId="afffffffffffffffff9">
    <w:name w:val="Стиль СИМИ ТЗ Список"/>
    <w:basedOn w:val="af1"/>
    <w:uiPriority w:val="99"/>
    <w:rsid w:val="00AF2C87"/>
    <w:pPr>
      <w:suppressAutoHyphens w:val="0"/>
      <w:spacing w:line="360" w:lineRule="auto"/>
      <w:ind w:left="1786" w:hanging="357"/>
      <w:jc w:val="both"/>
    </w:pPr>
    <w:rPr>
      <w:lang w:val="en-US" w:eastAsia="ru-RU"/>
    </w:rPr>
  </w:style>
  <w:style w:type="paragraph" w:customStyle="1" w:styleId="2">
    <w:name w:val="!_2_Список"/>
    <w:basedOn w:val="1a"/>
    <w:link w:val="2ff8"/>
    <w:uiPriority w:val="99"/>
    <w:qFormat/>
    <w:rsid w:val="00AF2C87"/>
    <w:pPr>
      <w:numPr>
        <w:ilvl w:val="1"/>
        <w:numId w:val="64"/>
      </w:numPr>
      <w:ind w:left="1560" w:hanging="426"/>
    </w:pPr>
  </w:style>
  <w:style w:type="paragraph" w:customStyle="1" w:styleId="3ff9">
    <w:name w:val="ГС_Заголовок3_прил"/>
    <w:basedOn w:val="39"/>
    <w:next w:val="af1"/>
    <w:uiPriority w:val="99"/>
    <w:rsid w:val="00AF2C87"/>
    <w:pPr>
      <w:keepLines/>
      <w:numPr>
        <w:ilvl w:val="2"/>
        <w:numId w:val="37"/>
      </w:numPr>
      <w:tabs>
        <w:tab w:val="left" w:pos="284"/>
        <w:tab w:val="left" w:pos="568"/>
        <w:tab w:val="left" w:pos="851"/>
        <w:tab w:val="left" w:pos="1418"/>
        <w:tab w:val="left" w:pos="1571"/>
        <w:tab w:val="left" w:pos="1701"/>
        <w:tab w:val="left" w:pos="1985"/>
        <w:tab w:val="left" w:pos="2160"/>
      </w:tabs>
      <w:suppressAutoHyphens/>
      <w:spacing w:before="180" w:after="180"/>
    </w:pPr>
    <w:rPr>
      <w:rFonts w:ascii="Times New Roman" w:hAnsi="Times New Roman"/>
      <w:b w:val="0"/>
      <w:szCs w:val="24"/>
    </w:rPr>
  </w:style>
  <w:style w:type="paragraph" w:customStyle="1" w:styleId="5">
    <w:name w:val="ГС_Заголовок5_прил"/>
    <w:basedOn w:val="50"/>
    <w:next w:val="af1"/>
    <w:uiPriority w:val="99"/>
    <w:rsid w:val="00AF2C87"/>
    <w:pPr>
      <w:keepNext/>
      <w:keepLines/>
      <w:numPr>
        <w:numId w:val="37"/>
      </w:numPr>
      <w:tabs>
        <w:tab w:val="left" w:pos="1"/>
        <w:tab w:val="left" w:pos="284"/>
        <w:tab w:val="left" w:pos="851"/>
        <w:tab w:val="left" w:pos="926"/>
        <w:tab w:val="left" w:pos="1418"/>
        <w:tab w:val="left" w:pos="1701"/>
        <w:tab w:val="left" w:pos="1859"/>
        <w:tab w:val="left" w:pos="1985"/>
      </w:tabs>
      <w:suppressAutoHyphens/>
      <w:spacing w:before="180" w:after="180" w:line="240" w:lineRule="auto"/>
      <w:ind w:left="851"/>
    </w:pPr>
    <w:rPr>
      <w:rFonts w:ascii="Times New Roman" w:hAnsi="Times New Roman"/>
      <w:b w:val="0"/>
      <w:sz w:val="24"/>
      <w:szCs w:val="20"/>
      <w:lang w:eastAsia="ru-RU"/>
    </w:rPr>
  </w:style>
  <w:style w:type="paragraph" w:customStyle="1" w:styleId="60">
    <w:name w:val="ГС_Заголовок6_прил"/>
    <w:basedOn w:val="6"/>
    <w:next w:val="af1"/>
    <w:uiPriority w:val="99"/>
    <w:rsid w:val="00AF2C87"/>
    <w:pPr>
      <w:keepNext/>
      <w:keepLines/>
      <w:numPr>
        <w:numId w:val="65"/>
      </w:numPr>
      <w:tabs>
        <w:tab w:val="left" w:pos="1"/>
        <w:tab w:val="left" w:pos="284"/>
        <w:tab w:val="left" w:pos="568"/>
        <w:tab w:val="left" w:pos="851"/>
        <w:tab w:val="left" w:pos="1134"/>
        <w:tab w:val="left" w:pos="1418"/>
        <w:tab w:val="left" w:pos="1701"/>
        <w:tab w:val="left" w:pos="1985"/>
        <w:tab w:val="left" w:pos="3649"/>
      </w:tabs>
      <w:suppressAutoHyphens/>
      <w:spacing w:before="180" w:after="180" w:line="240" w:lineRule="auto"/>
      <w:ind w:left="2835" w:hanging="1"/>
    </w:pPr>
    <w:rPr>
      <w:rFonts w:ascii="Times New Roman" w:hAnsi="Times New Roman"/>
      <w:b w:val="0"/>
      <w:i/>
      <w:sz w:val="24"/>
      <w:szCs w:val="20"/>
      <w:lang w:eastAsia="ru-RU"/>
    </w:rPr>
  </w:style>
  <w:style w:type="paragraph" w:customStyle="1" w:styleId="Tabletext12">
    <w:name w:val="Table_text_12"/>
    <w:uiPriority w:val="99"/>
    <w:rsid w:val="00AF2C87"/>
    <w:pPr>
      <w:spacing w:before="40" w:after="40" w:line="240" w:lineRule="auto"/>
      <w:jc w:val="both"/>
    </w:pPr>
    <w:rPr>
      <w:rFonts w:ascii="Times New Roman" w:eastAsia="Times New Roman" w:hAnsi="Times New Roman" w:cs="Times New Roman"/>
      <w:sz w:val="24"/>
      <w:szCs w:val="24"/>
      <w:lang w:val="de-DE" w:eastAsia="ru-RU"/>
    </w:rPr>
  </w:style>
  <w:style w:type="paragraph" w:customStyle="1" w:styleId="13">
    <w:name w:val="Обычный 1 Многоуровневый нумерованный"/>
    <w:basedOn w:val="af1"/>
    <w:uiPriority w:val="99"/>
    <w:rsid w:val="00AF2C87"/>
    <w:pPr>
      <w:numPr>
        <w:numId w:val="66"/>
      </w:numPr>
      <w:tabs>
        <w:tab w:val="left" w:pos="1265"/>
      </w:tabs>
      <w:suppressAutoHyphens w:val="0"/>
      <w:spacing w:line="360" w:lineRule="auto"/>
      <w:ind w:left="131" w:firstLine="720"/>
      <w:jc w:val="both"/>
    </w:pPr>
    <w:rPr>
      <w:lang w:eastAsia="ru-RU"/>
    </w:rPr>
  </w:style>
  <w:style w:type="paragraph" w:customStyle="1" w:styleId="1fffffd">
    <w:name w:val="Титул текст 1"/>
    <w:basedOn w:val="af1"/>
    <w:uiPriority w:val="99"/>
    <w:rsid w:val="00AF2C87"/>
    <w:pPr>
      <w:suppressAutoHyphens w:val="0"/>
      <w:spacing w:line="360" w:lineRule="auto"/>
      <w:ind w:firstLine="851"/>
      <w:jc w:val="center"/>
    </w:pPr>
    <w:rPr>
      <w:sz w:val="27"/>
      <w:szCs w:val="27"/>
      <w:lang w:eastAsia="ru-RU"/>
    </w:rPr>
  </w:style>
  <w:style w:type="paragraph" w:customStyle="1" w:styleId="4f2">
    <w:name w:val="Список 4 (тбл)"/>
    <w:basedOn w:val="afffffffffffffffffa"/>
    <w:uiPriority w:val="99"/>
    <w:rsid w:val="00AF2C87"/>
    <w:pPr>
      <w:ind w:left="2268" w:hanging="397"/>
    </w:pPr>
  </w:style>
  <w:style w:type="paragraph" w:customStyle="1" w:styleId="afffffffffffffffffb">
    <w:name w:val="Таблица Приложение"/>
    <w:basedOn w:val="af1"/>
    <w:next w:val="1f1"/>
    <w:uiPriority w:val="99"/>
    <w:rsid w:val="00AF2C87"/>
    <w:pPr>
      <w:keepNext/>
      <w:tabs>
        <w:tab w:val="left" w:pos="720"/>
        <w:tab w:val="left" w:pos="3217"/>
      </w:tabs>
      <w:suppressAutoHyphens w:val="0"/>
      <w:ind w:left="720" w:hanging="432"/>
      <w:jc w:val="right"/>
    </w:pPr>
    <w:rPr>
      <w:b/>
      <w:sz w:val="27"/>
      <w:szCs w:val="27"/>
      <w:lang w:eastAsia="ru-RU"/>
    </w:rPr>
  </w:style>
  <w:style w:type="paragraph" w:styleId="z-0">
    <w:name w:val="HTML Bottom of Form"/>
    <w:basedOn w:val="af1"/>
    <w:next w:val="af1"/>
    <w:link w:val="z-"/>
    <w:rsid w:val="00AF2C87"/>
    <w:pPr>
      <w:pBdr>
        <w:top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1">
    <w:name w:val="z-Конец формы Знак1"/>
    <w:basedOn w:val="af2"/>
    <w:uiPriority w:val="99"/>
    <w:semiHidden/>
    <w:rsid w:val="00AF2C87"/>
    <w:rPr>
      <w:rFonts w:ascii="Arial" w:eastAsia="Times New Roman" w:hAnsi="Arial" w:cs="Arial"/>
      <w:vanish/>
      <w:sz w:val="16"/>
      <w:szCs w:val="16"/>
      <w:lang w:eastAsia="zh-CN"/>
    </w:rPr>
  </w:style>
  <w:style w:type="paragraph" w:customStyle="1" w:styleId="afffffffffffffffffc">
    <w:name w:val="Титул_абзац_ГОСТ_ЛУ_Согласовано_подписи"/>
    <w:basedOn w:val="afffffffffffffffffd"/>
    <w:uiPriority w:val="99"/>
    <w:rsid w:val="00AF2C87"/>
  </w:style>
  <w:style w:type="paragraph" w:customStyle="1" w:styleId="22">
    <w:name w:val="Нумерованный список 2 (тбл)"/>
    <w:basedOn w:val="afffffffffffffff5"/>
    <w:uiPriority w:val="99"/>
    <w:rsid w:val="00AF2C87"/>
    <w:pPr>
      <w:numPr>
        <w:numId w:val="67"/>
      </w:numPr>
      <w:tabs>
        <w:tab w:val="left" w:pos="360"/>
      </w:tabs>
      <w:ind w:left="-152" w:firstLine="720"/>
    </w:pPr>
    <w:rPr>
      <w:bCs w:val="0"/>
      <w:szCs w:val="24"/>
    </w:rPr>
  </w:style>
  <w:style w:type="paragraph" w:customStyle="1" w:styleId="afffffffffffffffffe">
    <w:name w:val="Титул_абзац_ГОСТ_Объем_документа"/>
    <w:basedOn w:val="af1"/>
    <w:uiPriority w:val="99"/>
    <w:rsid w:val="00AF2C87"/>
    <w:pPr>
      <w:suppressAutoHyphens w:val="0"/>
      <w:ind w:left="-850"/>
      <w:jc w:val="center"/>
    </w:pPr>
    <w:rPr>
      <w:sz w:val="28"/>
      <w:lang w:eastAsia="ru-RU"/>
    </w:rPr>
  </w:style>
  <w:style w:type="paragraph" w:customStyle="1" w:styleId="3">
    <w:name w:val="Нумерованный список 3 (тбл)"/>
    <w:basedOn w:val="a0"/>
    <w:uiPriority w:val="99"/>
    <w:rsid w:val="00AF2C87"/>
    <w:pPr>
      <w:numPr>
        <w:numId w:val="68"/>
      </w:numPr>
      <w:tabs>
        <w:tab w:val="left" w:pos="432"/>
      </w:tabs>
      <w:ind w:left="1707" w:firstLine="851"/>
    </w:pPr>
  </w:style>
  <w:style w:type="paragraph" w:customStyle="1" w:styleId="affffffffffffffffff">
    <w:name w:val="Титул_абзац_ГОСТ_ЛУ_Обозначение_документа"/>
    <w:basedOn w:val="af1"/>
    <w:uiPriority w:val="99"/>
    <w:rsid w:val="00AF2C87"/>
    <w:pPr>
      <w:suppressAutoHyphens w:val="0"/>
      <w:jc w:val="center"/>
    </w:pPr>
    <w:rPr>
      <w:sz w:val="28"/>
      <w:lang w:eastAsia="ru-RU"/>
    </w:rPr>
  </w:style>
  <w:style w:type="paragraph" w:customStyle="1" w:styleId="aa">
    <w:name w:val="Маркированный список (тбл)"/>
    <w:basedOn w:val="afffffffffff0"/>
    <w:uiPriority w:val="99"/>
    <w:rsid w:val="00AF2C87"/>
    <w:pPr>
      <w:numPr>
        <w:numId w:val="69"/>
      </w:numPr>
      <w:tabs>
        <w:tab w:val="left" w:pos="360"/>
      </w:tabs>
      <w:ind w:left="-152" w:firstLine="720"/>
    </w:pPr>
  </w:style>
  <w:style w:type="paragraph" w:customStyle="1" w:styleId="affffffffffffffffff0">
    <w:name w:val="Титул_абзац_ГОСТ_ЛУ_Вид_документа"/>
    <w:basedOn w:val="af1"/>
    <w:uiPriority w:val="99"/>
    <w:rsid w:val="00AF2C87"/>
    <w:pPr>
      <w:suppressAutoHyphens w:val="0"/>
      <w:jc w:val="center"/>
    </w:pPr>
    <w:rPr>
      <w:sz w:val="28"/>
      <w:lang w:eastAsia="ru-RU"/>
    </w:rPr>
  </w:style>
  <w:style w:type="paragraph" w:customStyle="1" w:styleId="27">
    <w:name w:val="Маркированный список 2 (тбл)"/>
    <w:basedOn w:val="afffffffffff0"/>
    <w:uiPriority w:val="99"/>
    <w:rsid w:val="00AF2C87"/>
    <w:pPr>
      <w:numPr>
        <w:numId w:val="70"/>
      </w:numPr>
      <w:tabs>
        <w:tab w:val="clear" w:pos="1134"/>
        <w:tab w:val="left" w:pos="360"/>
        <w:tab w:val="left" w:pos="643"/>
      </w:tabs>
      <w:ind w:left="720" w:hanging="360"/>
    </w:pPr>
  </w:style>
  <w:style w:type="paragraph" w:customStyle="1" w:styleId="affffffffffffffffff1">
    <w:name w:val="Титул_абзац_ГОСТ_ЛУ_Наименование_документа"/>
    <w:basedOn w:val="af1"/>
    <w:uiPriority w:val="99"/>
    <w:rsid w:val="00AF2C87"/>
    <w:pPr>
      <w:suppressAutoHyphens w:val="0"/>
      <w:jc w:val="center"/>
    </w:pPr>
    <w:rPr>
      <w:b/>
      <w:sz w:val="32"/>
      <w:lang w:eastAsia="ru-RU"/>
    </w:rPr>
  </w:style>
  <w:style w:type="paragraph" w:customStyle="1" w:styleId="37">
    <w:name w:val="Маркированный список 3 (тбл)"/>
    <w:basedOn w:val="afffffffffff0"/>
    <w:uiPriority w:val="99"/>
    <w:rsid w:val="00AF2C87"/>
    <w:pPr>
      <w:numPr>
        <w:numId w:val="71"/>
      </w:numPr>
      <w:tabs>
        <w:tab w:val="clear" w:pos="1701"/>
        <w:tab w:val="left" w:pos="360"/>
      </w:tabs>
      <w:ind w:left="-152" w:firstLine="720"/>
    </w:pPr>
  </w:style>
  <w:style w:type="paragraph" w:customStyle="1" w:styleId="affffffffffffffffff2">
    <w:name w:val="Титул_абзац_ГОСТ_Лист_утверждения"/>
    <w:basedOn w:val="af1"/>
    <w:uiPriority w:val="99"/>
    <w:rsid w:val="00AF2C87"/>
    <w:pPr>
      <w:suppressAutoHyphens w:val="0"/>
      <w:ind w:left="-850"/>
      <w:jc w:val="center"/>
    </w:pPr>
    <w:rPr>
      <w:b/>
      <w:sz w:val="52"/>
      <w:szCs w:val="48"/>
      <w:lang w:eastAsia="ru-RU"/>
    </w:rPr>
  </w:style>
  <w:style w:type="paragraph" w:customStyle="1" w:styleId="afffffffffffff5">
    <w:name w:val="Базовый стиль Продолжение списка (тбл)"/>
    <w:basedOn w:val="afffffffffff1"/>
    <w:uiPriority w:val="99"/>
    <w:rsid w:val="00AF2C87"/>
  </w:style>
  <w:style w:type="paragraph" w:customStyle="1" w:styleId="2ffff">
    <w:name w:val="Продолжение списка 2 (тбл)"/>
    <w:basedOn w:val="afffffffffffff5"/>
    <w:uiPriority w:val="99"/>
    <w:rsid w:val="00AF2C87"/>
    <w:pPr>
      <w:ind w:left="1134"/>
    </w:pPr>
  </w:style>
  <w:style w:type="paragraph" w:customStyle="1" w:styleId="3ffa">
    <w:name w:val="Продолжение списка 3 (тбл)"/>
    <w:basedOn w:val="afffffffffffff5"/>
    <w:uiPriority w:val="99"/>
    <w:rsid w:val="00AF2C87"/>
    <w:pPr>
      <w:ind w:left="1701"/>
    </w:pPr>
  </w:style>
  <w:style w:type="paragraph" w:customStyle="1" w:styleId="affffffffffffffffff3">
    <w:name w:val="ТЛ_Название_документа"/>
    <w:basedOn w:val="afffffffff4"/>
    <w:uiPriority w:val="99"/>
    <w:rsid w:val="00AF2C87"/>
    <w:pPr>
      <w:jc w:val="center"/>
    </w:pPr>
    <w:rPr>
      <w:caps/>
      <w:sz w:val="28"/>
    </w:rPr>
  </w:style>
  <w:style w:type="paragraph" w:customStyle="1" w:styleId="affffffffffffffffff4">
    <w:name w:val="Базовый дополнительный элемент"/>
    <w:basedOn w:val="afffffffff4"/>
    <w:uiPriority w:val="99"/>
    <w:rsid w:val="00AF2C87"/>
    <w:pPr>
      <w:keepNext/>
      <w:spacing w:before="60"/>
    </w:pPr>
    <w:rPr>
      <w:szCs w:val="22"/>
    </w:rPr>
  </w:style>
  <w:style w:type="paragraph" w:customStyle="1" w:styleId="afffffffffffffffffd">
    <w:name w:val="Титул_абзац_ГОСТ_Текст_Утверждено_Согласовано"/>
    <w:basedOn w:val="af1"/>
    <w:uiPriority w:val="99"/>
    <w:rsid w:val="00AF2C87"/>
    <w:pPr>
      <w:suppressAutoHyphens w:val="0"/>
      <w:ind w:left="-850"/>
      <w:jc w:val="right"/>
    </w:pPr>
    <w:rPr>
      <w:lang w:eastAsia="ru-RU"/>
    </w:rPr>
  </w:style>
  <w:style w:type="paragraph" w:customStyle="1" w:styleId="affffffffffffffffff5">
    <w:name w:val="Внимание!"/>
    <w:basedOn w:val="affffffffffffffffff4"/>
    <w:next w:val="af1"/>
    <w:uiPriority w:val="99"/>
    <w:rsid w:val="00AF2C87"/>
    <w:rPr>
      <w:b/>
      <w:i/>
      <w:iCs/>
    </w:rPr>
  </w:style>
  <w:style w:type="paragraph" w:customStyle="1" w:styleId="afffffffffffffff9">
    <w:name w:val="Примечание"/>
    <w:basedOn w:val="affffffffffffffffff4"/>
    <w:next w:val="af1"/>
    <w:uiPriority w:val="99"/>
    <w:rsid w:val="00AF2C87"/>
    <w:rPr>
      <w:rFonts w:cs="Arial"/>
      <w:b/>
      <w:bCs/>
    </w:rPr>
  </w:style>
  <w:style w:type="paragraph" w:customStyle="1" w:styleId="affffffffffffffffff6">
    <w:name w:val="ТЛ_Название_программы"/>
    <w:basedOn w:val="afffffffff4"/>
    <w:uiPriority w:val="99"/>
    <w:rsid w:val="00AF2C87"/>
    <w:pPr>
      <w:jc w:val="center"/>
    </w:pPr>
    <w:rPr>
      <w:caps/>
      <w:sz w:val="28"/>
    </w:rPr>
  </w:style>
  <w:style w:type="paragraph" w:customStyle="1" w:styleId="affffffffffffffffff7">
    <w:name w:val="Объект"/>
    <w:basedOn w:val="afffffffff4"/>
    <w:next w:val="af1"/>
    <w:uiPriority w:val="99"/>
    <w:rsid w:val="00AF2C87"/>
    <w:pPr>
      <w:keepNext/>
      <w:spacing w:before="200" w:after="240"/>
      <w:jc w:val="left"/>
    </w:pPr>
  </w:style>
  <w:style w:type="paragraph" w:customStyle="1" w:styleId="aff5">
    <w:name w:val="Название таблицы"/>
    <w:basedOn w:val="afffffffff4"/>
    <w:next w:val="af1"/>
    <w:link w:val="aff4"/>
    <w:rsid w:val="00AF2C87"/>
    <w:pPr>
      <w:keepNext/>
      <w:keepLines/>
      <w:spacing w:before="120" w:after="120"/>
    </w:pPr>
  </w:style>
  <w:style w:type="paragraph" w:customStyle="1" w:styleId="affffffffffffffffff8">
    <w:name w:val="Тип приложения"/>
    <w:basedOn w:val="affffffffffffffff1"/>
    <w:next w:val="affffffffffffffffff9"/>
    <w:uiPriority w:val="99"/>
    <w:rsid w:val="00AF2C87"/>
    <w:pPr>
      <w:keepNext/>
      <w:tabs>
        <w:tab w:val="clear" w:pos="4536"/>
        <w:tab w:val="clear" w:pos="5103"/>
      </w:tabs>
      <w:spacing w:after="120"/>
      <w:ind w:firstLine="720"/>
    </w:pPr>
    <w:rPr>
      <w:rFonts w:cs="Times New Roman"/>
      <w:b w:val="0"/>
      <w:caps/>
      <w:sz w:val="24"/>
      <w:szCs w:val="40"/>
    </w:rPr>
  </w:style>
  <w:style w:type="paragraph" w:customStyle="1" w:styleId="affffffffffffffffffa">
    <w:name w:val="Пример"/>
    <w:basedOn w:val="affffffffffffffffff4"/>
    <w:next w:val="af1"/>
    <w:uiPriority w:val="99"/>
    <w:rsid w:val="00AF2C87"/>
    <w:rPr>
      <w:b/>
    </w:rPr>
  </w:style>
  <w:style w:type="paragraph" w:customStyle="1" w:styleId="affffffffffffffffffb">
    <w:name w:val="Название таблицы (по правому краю)"/>
    <w:basedOn w:val="aff5"/>
    <w:next w:val="af1"/>
    <w:uiPriority w:val="99"/>
    <w:rsid w:val="00AF2C87"/>
    <w:pPr>
      <w:jc w:val="right"/>
    </w:pPr>
  </w:style>
  <w:style w:type="paragraph" w:customStyle="1" w:styleId="affffffffffffffffffc">
    <w:name w:val="Объект (с отрывом)"/>
    <w:basedOn w:val="affffffffffffffffff7"/>
    <w:next w:val="af1"/>
    <w:uiPriority w:val="99"/>
    <w:rsid w:val="00AF2C87"/>
    <w:pPr>
      <w:keepNext w:val="0"/>
      <w:spacing w:after="0"/>
    </w:pPr>
  </w:style>
  <w:style w:type="paragraph" w:customStyle="1" w:styleId="affffffffffffffffffd">
    <w:name w:val="Номер части"/>
    <w:next w:val="af1"/>
    <w:uiPriority w:val="99"/>
    <w:rsid w:val="00AF2C87"/>
    <w:pPr>
      <w:keepNext/>
      <w:keepLines/>
      <w:pageBreakBefore/>
      <w:suppressAutoHyphens/>
      <w:spacing w:before="1200" w:after="0" w:line="240" w:lineRule="auto"/>
      <w:ind w:left="3969"/>
      <w:jc w:val="right"/>
    </w:pPr>
    <w:rPr>
      <w:rFonts w:ascii="Arial" w:eastAsia="Times New Roman" w:hAnsi="Arial" w:cs="Times New Roman"/>
      <w:b/>
      <w:caps/>
      <w:sz w:val="48"/>
      <w:szCs w:val="80"/>
      <w:lang w:eastAsia="ru-RU"/>
    </w:rPr>
  </w:style>
  <w:style w:type="paragraph" w:customStyle="1" w:styleId="affffffffffffffffffe">
    <w:name w:val="Заголовок части"/>
    <w:basedOn w:val="afffffffffff5"/>
    <w:next w:val="af1"/>
    <w:uiPriority w:val="99"/>
    <w:rsid w:val="00AF2C87"/>
    <w:pPr>
      <w:spacing w:before="1200" w:after="2600"/>
      <w:jc w:val="center"/>
      <w:outlineLvl w:val="0"/>
    </w:pPr>
    <w:rPr>
      <w:caps/>
      <w:sz w:val="48"/>
      <w:szCs w:val="60"/>
    </w:rPr>
  </w:style>
  <w:style w:type="paragraph" w:customStyle="1" w:styleId="afffffffffffffffffff">
    <w:name w:val="Заголовок (без уровня)"/>
    <w:basedOn w:val="5d"/>
    <w:next w:val="af1"/>
    <w:uiPriority w:val="99"/>
    <w:rsid w:val="00AF2C87"/>
    <w:pPr>
      <w:jc w:val="center"/>
      <w:outlineLvl w:val="9"/>
    </w:pPr>
    <w:rPr>
      <w:i w:val="0"/>
      <w:sz w:val="40"/>
    </w:rPr>
  </w:style>
  <w:style w:type="paragraph" w:customStyle="1" w:styleId="3ffb">
    <w:name w:val="Заголовок 3 (дополнительный)"/>
    <w:basedOn w:val="39"/>
    <w:next w:val="af1"/>
    <w:uiPriority w:val="99"/>
    <w:rsid w:val="00AF2C87"/>
    <w:pPr>
      <w:keepLines/>
      <w:tabs>
        <w:tab w:val="left" w:pos="0"/>
        <w:tab w:val="left" w:pos="284"/>
        <w:tab w:val="left" w:pos="568"/>
        <w:tab w:val="left" w:pos="851"/>
        <w:tab w:val="left" w:pos="1418"/>
        <w:tab w:val="left" w:pos="1701"/>
        <w:tab w:val="left" w:pos="1985"/>
      </w:tabs>
      <w:suppressAutoHyphens/>
      <w:spacing w:before="120" w:after="120"/>
    </w:pPr>
    <w:rPr>
      <w:rFonts w:ascii="Times New Roman" w:hAnsi="Times New Roman"/>
      <w:b w:val="0"/>
      <w:sz w:val="24"/>
      <w:szCs w:val="38"/>
    </w:rPr>
  </w:style>
  <w:style w:type="paragraph" w:customStyle="1" w:styleId="4f3">
    <w:name w:val="Заголовок 4 (дополнительный)"/>
    <w:basedOn w:val="40"/>
    <w:next w:val="af1"/>
    <w:uiPriority w:val="99"/>
    <w:rsid w:val="00AF2C87"/>
    <w:pPr>
      <w:keepLines/>
      <w:numPr>
        <w:ilvl w:val="0"/>
        <w:numId w:val="0"/>
      </w:numPr>
      <w:tabs>
        <w:tab w:val="left" w:pos="284"/>
        <w:tab w:val="left" w:pos="568"/>
        <w:tab w:val="left" w:pos="851"/>
        <w:tab w:val="left" w:pos="1418"/>
        <w:tab w:val="left" w:pos="1701"/>
        <w:tab w:val="left" w:pos="1985"/>
      </w:tabs>
      <w:suppressAutoHyphens/>
      <w:spacing w:after="120" w:line="240" w:lineRule="auto"/>
    </w:pPr>
    <w:rPr>
      <w:rFonts w:ascii="Times New Roman" w:hAnsi="Times New Roman"/>
      <w:b w:val="0"/>
      <w:sz w:val="26"/>
      <w:szCs w:val="28"/>
    </w:rPr>
  </w:style>
  <w:style w:type="paragraph" w:customStyle="1" w:styleId="76">
    <w:name w:val="Надпись 7 (прописные)"/>
    <w:basedOn w:val="74"/>
    <w:next w:val="af1"/>
    <w:uiPriority w:val="99"/>
    <w:rsid w:val="00AF2C87"/>
    <w:rPr>
      <w:caps/>
    </w:rPr>
  </w:style>
  <w:style w:type="paragraph" w:customStyle="1" w:styleId="67">
    <w:name w:val="Заголовок 6 (дополнительный)"/>
    <w:basedOn w:val="6"/>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after="120" w:line="240" w:lineRule="auto"/>
    </w:pPr>
    <w:rPr>
      <w:rFonts w:ascii="Times New Roman" w:hAnsi="Times New Roman"/>
      <w:b w:val="0"/>
      <w:bCs w:val="0"/>
      <w:sz w:val="26"/>
      <w:szCs w:val="24"/>
      <w:lang w:eastAsia="ru-RU"/>
    </w:rPr>
  </w:style>
  <w:style w:type="paragraph" w:customStyle="1" w:styleId="afffffffffffffffffff0">
    <w:name w:val="Подзаголовок (без уровня)"/>
    <w:basedOn w:val="afffff5"/>
    <w:next w:val="af1"/>
    <w:uiPriority w:val="99"/>
    <w:rsid w:val="00AF2C87"/>
    <w:pPr>
      <w:keepNext/>
      <w:pageBreakBefore/>
      <w:spacing w:after="120" w:line="240" w:lineRule="auto"/>
      <w:ind w:firstLine="720"/>
      <w:outlineLvl w:val="9"/>
    </w:pPr>
    <w:rPr>
      <w:rFonts w:ascii="Times New Roman" w:hAnsi="Times New Roman"/>
      <w:b/>
      <w:sz w:val="40"/>
      <w:szCs w:val="40"/>
      <w:lang w:eastAsia="ru-RU"/>
    </w:rPr>
  </w:style>
  <w:style w:type="paragraph" w:customStyle="1" w:styleId="96">
    <w:name w:val="Надпись 9 (прописные)"/>
    <w:basedOn w:val="94"/>
    <w:next w:val="af1"/>
    <w:uiPriority w:val="99"/>
    <w:rsid w:val="00AF2C87"/>
    <w:rPr>
      <w:caps/>
    </w:rPr>
  </w:style>
  <w:style w:type="paragraph" w:customStyle="1" w:styleId="afffffffffffffffffff1">
    <w:name w:val="Обычный (по центру)"/>
    <w:basedOn w:val="af1"/>
    <w:uiPriority w:val="99"/>
    <w:rsid w:val="00AF2C87"/>
    <w:pPr>
      <w:suppressAutoHyphens w:val="0"/>
      <w:ind w:left="1" w:firstLine="851"/>
      <w:jc w:val="center"/>
    </w:pPr>
    <w:rPr>
      <w:lang w:eastAsia="ru-RU"/>
    </w:rPr>
  </w:style>
  <w:style w:type="paragraph" w:customStyle="1" w:styleId="afffffffffffffffffff2">
    <w:name w:val="Обычный (по правому краю)"/>
    <w:basedOn w:val="af1"/>
    <w:uiPriority w:val="99"/>
    <w:rsid w:val="00AF2C87"/>
    <w:pPr>
      <w:suppressAutoHyphens w:val="0"/>
      <w:ind w:left="1" w:firstLine="851"/>
      <w:jc w:val="right"/>
    </w:pPr>
    <w:rPr>
      <w:lang w:eastAsia="ru-RU"/>
    </w:rPr>
  </w:style>
  <w:style w:type="paragraph" w:customStyle="1" w:styleId="affffffffffffff1">
    <w:name w:val="Базовый стиль надписей"/>
    <w:basedOn w:val="afffffffff4"/>
    <w:uiPriority w:val="99"/>
    <w:rsid w:val="00AF2C87"/>
    <w:pPr>
      <w:jc w:val="center"/>
    </w:pPr>
  </w:style>
  <w:style w:type="paragraph" w:customStyle="1" w:styleId="1ffff3">
    <w:name w:val="Надпись 1"/>
    <w:basedOn w:val="affffffffffffff1"/>
    <w:next w:val="af1"/>
    <w:uiPriority w:val="99"/>
    <w:rsid w:val="00AF2C87"/>
    <w:rPr>
      <w:sz w:val="80"/>
    </w:rPr>
  </w:style>
  <w:style w:type="paragraph" w:customStyle="1" w:styleId="3ff4">
    <w:name w:val="Надпись 3"/>
    <w:basedOn w:val="affffffffffffff1"/>
    <w:next w:val="af1"/>
    <w:uiPriority w:val="99"/>
    <w:rsid w:val="00AF2C87"/>
    <w:rPr>
      <w:sz w:val="52"/>
    </w:rPr>
  </w:style>
  <w:style w:type="paragraph" w:customStyle="1" w:styleId="5e">
    <w:name w:val="Надпись 5"/>
    <w:basedOn w:val="affffffffffffff1"/>
    <w:next w:val="af1"/>
    <w:uiPriority w:val="99"/>
    <w:rsid w:val="00AF2C87"/>
    <w:rPr>
      <w:b/>
      <w:sz w:val="40"/>
    </w:rPr>
  </w:style>
  <w:style w:type="paragraph" w:customStyle="1" w:styleId="5f">
    <w:name w:val="Надпись 5 (прописные)"/>
    <w:basedOn w:val="5e"/>
    <w:next w:val="af1"/>
    <w:uiPriority w:val="99"/>
    <w:rsid w:val="00AF2C87"/>
    <w:rPr>
      <w:caps/>
    </w:rPr>
  </w:style>
  <w:style w:type="paragraph" w:customStyle="1" w:styleId="68">
    <w:name w:val="Надпись 6 (прописные)"/>
    <w:basedOn w:val="66"/>
    <w:next w:val="af1"/>
    <w:uiPriority w:val="99"/>
    <w:rsid w:val="00AF2C87"/>
    <w:rPr>
      <w:caps/>
    </w:rPr>
  </w:style>
  <w:style w:type="paragraph" w:customStyle="1" w:styleId="87">
    <w:name w:val="Надпись 8 (прописные)"/>
    <w:basedOn w:val="85"/>
    <w:next w:val="af1"/>
    <w:uiPriority w:val="99"/>
    <w:rsid w:val="00AF2C87"/>
    <w:rPr>
      <w:caps/>
    </w:rPr>
  </w:style>
  <w:style w:type="paragraph" w:customStyle="1" w:styleId="affffffffffffffffff9">
    <w:name w:val="Подзаголовок приложения"/>
    <w:basedOn w:val="afffffffffff5"/>
    <w:next w:val="af1"/>
    <w:uiPriority w:val="99"/>
    <w:rsid w:val="00AF2C87"/>
    <w:pPr>
      <w:spacing w:after="200"/>
      <w:ind w:left="0"/>
      <w:jc w:val="center"/>
    </w:pPr>
    <w:rPr>
      <w:sz w:val="32"/>
    </w:rPr>
  </w:style>
  <w:style w:type="paragraph" w:customStyle="1" w:styleId="--">
    <w:name w:val="- СТРАНИЦА -"/>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fffffffffffffffffff3">
    <w:name w:val="Лист_утверждения"/>
    <w:basedOn w:val="afffffffff4"/>
    <w:uiPriority w:val="99"/>
    <w:rsid w:val="00AF2C87"/>
    <w:pPr>
      <w:jc w:val="center"/>
    </w:pPr>
    <w:rPr>
      <w:caps/>
      <w:sz w:val="32"/>
    </w:rPr>
  </w:style>
  <w:style w:type="paragraph" w:customStyle="1" w:styleId="afffffffffffffffffff4">
    <w:name w:val="Титул_абзац_ГОСТ_Утверждено_Согласовано"/>
    <w:basedOn w:val="af1"/>
    <w:uiPriority w:val="99"/>
    <w:rsid w:val="00AF2C87"/>
    <w:pPr>
      <w:suppressAutoHyphens w:val="0"/>
      <w:ind w:left="-850"/>
      <w:jc w:val="right"/>
    </w:pPr>
    <w:rPr>
      <w:caps/>
      <w:szCs w:val="28"/>
      <w:lang w:eastAsia="ru-RU"/>
    </w:rPr>
  </w:style>
  <w:style w:type="paragraph" w:customStyle="1" w:styleId="afffffffffffffffffff5">
    <w:name w:val="Титул_абзац_ГОСТ_ЛУ_Наименование_программы"/>
    <w:basedOn w:val="af1"/>
    <w:uiPriority w:val="99"/>
    <w:rsid w:val="00AF2C87"/>
    <w:pPr>
      <w:suppressAutoHyphens w:val="0"/>
      <w:jc w:val="center"/>
    </w:pPr>
    <w:rPr>
      <w:caps/>
      <w:sz w:val="32"/>
      <w:szCs w:val="32"/>
      <w:lang w:eastAsia="ru-RU"/>
    </w:rPr>
  </w:style>
  <w:style w:type="paragraph" w:customStyle="1" w:styleId="afffffffffffffffffff6">
    <w:name w:val="Титул_абзац_ГОСТ_Год_издания"/>
    <w:basedOn w:val="af1"/>
    <w:uiPriority w:val="99"/>
    <w:rsid w:val="00AF2C87"/>
    <w:pPr>
      <w:suppressAutoHyphens w:val="0"/>
      <w:ind w:left="-850"/>
      <w:jc w:val="center"/>
    </w:pPr>
    <w:rPr>
      <w:rFonts w:ascii="Arial" w:hAnsi="Arial"/>
      <w:lang w:eastAsia="ru-RU"/>
    </w:rPr>
  </w:style>
  <w:style w:type="paragraph" w:customStyle="1" w:styleId="afffffffffffffffffff7">
    <w:name w:val="Табличный (по левому краю)"/>
    <w:basedOn w:val="affffffffe"/>
    <w:uiPriority w:val="99"/>
    <w:rsid w:val="00AF2C87"/>
  </w:style>
  <w:style w:type="paragraph" w:customStyle="1" w:styleId="afffffffffffffffffff8">
    <w:name w:val="Табличный (по правому краю)"/>
    <w:basedOn w:val="affffffffe"/>
    <w:uiPriority w:val="99"/>
    <w:rsid w:val="00AF2C87"/>
    <w:pPr>
      <w:jc w:val="right"/>
    </w:pPr>
  </w:style>
  <w:style w:type="paragraph" w:customStyle="1" w:styleId="afffffffffffffffffa">
    <w:name w:val="Базовый дополнительный список (тбл)"/>
    <w:basedOn w:val="afffffffffff1"/>
    <w:uiPriority w:val="99"/>
    <w:rsid w:val="00AF2C87"/>
    <w:pPr>
      <w:ind w:left="567" w:hanging="567"/>
    </w:pPr>
  </w:style>
  <w:style w:type="paragraph" w:customStyle="1" w:styleId="afffffffffffffffffff9">
    <w:name w:val="Список (тбл)"/>
    <w:basedOn w:val="afffffffffffffffffa"/>
    <w:uiPriority w:val="99"/>
    <w:rsid w:val="00AF2C87"/>
    <w:pPr>
      <w:ind w:left="397" w:hanging="397"/>
    </w:pPr>
  </w:style>
  <w:style w:type="paragraph" w:customStyle="1" w:styleId="2ffff0">
    <w:name w:val="Список 2 (тбл)"/>
    <w:basedOn w:val="afffffffffffffffffa"/>
    <w:uiPriority w:val="99"/>
    <w:rsid w:val="00AF2C87"/>
    <w:pPr>
      <w:ind w:left="1134" w:hanging="397"/>
    </w:pPr>
  </w:style>
  <w:style w:type="paragraph" w:customStyle="1" w:styleId="3ffc">
    <w:name w:val="Список 3 (тбл)"/>
    <w:basedOn w:val="afffffffffffffffffa"/>
    <w:uiPriority w:val="99"/>
    <w:rsid w:val="00AF2C87"/>
    <w:pPr>
      <w:ind w:left="1701" w:hanging="397"/>
    </w:pPr>
  </w:style>
  <w:style w:type="paragraph" w:customStyle="1" w:styleId="5f0">
    <w:name w:val="Список 5 (тбл)"/>
    <w:basedOn w:val="afffffffffffffffffa"/>
    <w:uiPriority w:val="99"/>
    <w:rsid w:val="00AF2C87"/>
    <w:pPr>
      <w:ind w:left="2835"/>
    </w:pPr>
  </w:style>
  <w:style w:type="paragraph" w:customStyle="1" w:styleId="afffffffffffffffffffa">
    <w:name w:val="__название_приложения"/>
    <w:uiPriority w:val="99"/>
    <w:rsid w:val="00AF2C87"/>
    <w:pPr>
      <w:spacing w:after="120" w:line="240" w:lineRule="auto"/>
      <w:jc w:val="both"/>
    </w:pPr>
    <w:rPr>
      <w:rFonts w:ascii="Times New Roman" w:eastAsia="Times New Roman" w:hAnsi="Times New Roman" w:cs="Times New Roman"/>
      <w:sz w:val="24"/>
      <w:szCs w:val="24"/>
      <w:lang w:eastAsia="ru-RU"/>
    </w:rPr>
  </w:style>
  <w:style w:type="paragraph" w:customStyle="1" w:styleId="afffffffffffffffffffb">
    <w:name w:val="__название_главы"/>
    <w:uiPriority w:val="99"/>
    <w:rsid w:val="00AF2C87"/>
    <w:pPr>
      <w:spacing w:after="120" w:line="240" w:lineRule="auto"/>
      <w:jc w:val="both"/>
    </w:pPr>
    <w:rPr>
      <w:rFonts w:ascii="Book Antiqua" w:eastAsia="Times New Roman" w:hAnsi="Book Antiqua" w:cs="Times New Roman"/>
      <w:sz w:val="24"/>
      <w:szCs w:val="24"/>
      <w:lang w:eastAsia="ru-RU"/>
    </w:rPr>
  </w:style>
  <w:style w:type="paragraph" w:customStyle="1" w:styleId="Commentaries">
    <w:name w:val="Commentaries"/>
    <w:basedOn w:val="af1"/>
    <w:uiPriority w:val="99"/>
    <w:rsid w:val="00AF2C87"/>
    <w:pPr>
      <w:suppressAutoHyphens w:val="0"/>
      <w:autoSpaceDE w:val="0"/>
      <w:autoSpaceDN w:val="0"/>
      <w:adjustRightInd w:val="0"/>
    </w:pPr>
    <w:rPr>
      <w:rFonts w:ascii="Arial" w:hAnsi="Arial" w:cs="Arial"/>
      <w:i/>
      <w:color w:val="000000"/>
      <w:sz w:val="20"/>
      <w:szCs w:val="20"/>
      <w:lang w:val="en-US" w:eastAsia="en-US"/>
    </w:rPr>
  </w:style>
  <w:style w:type="paragraph" w:customStyle="1" w:styleId="CM60">
    <w:name w:val="CM60"/>
    <w:basedOn w:val="af1"/>
    <w:next w:val="af1"/>
    <w:uiPriority w:val="99"/>
    <w:rsid w:val="00AF2C87"/>
    <w:pPr>
      <w:suppressAutoHyphens w:val="0"/>
      <w:autoSpaceDE w:val="0"/>
      <w:autoSpaceDN w:val="0"/>
      <w:adjustRightInd w:val="0"/>
      <w:spacing w:after="270"/>
    </w:pPr>
    <w:rPr>
      <w:sz w:val="20"/>
      <w:lang w:eastAsia="ru-RU"/>
    </w:rPr>
  </w:style>
  <w:style w:type="paragraph" w:customStyle="1" w:styleId="TableContentCharChar">
    <w:name w:val="Table Content Char Char"/>
    <w:basedOn w:val="af1"/>
    <w:link w:val="TableContentCharCharChar"/>
    <w:rsid w:val="00AF2C87"/>
    <w:pPr>
      <w:suppressAutoHyphens w:val="0"/>
      <w:spacing w:before="60" w:after="60"/>
    </w:pPr>
    <w:rPr>
      <w:rFonts w:ascii="Arial" w:eastAsiaTheme="minorHAnsi" w:hAnsi="Arial" w:cs="Arial"/>
      <w:sz w:val="22"/>
      <w:szCs w:val="17"/>
      <w:lang w:val="en-GB" w:eastAsia="en-US"/>
    </w:rPr>
  </w:style>
  <w:style w:type="paragraph" w:customStyle="1" w:styleId="BankQues">
    <w:name w:val="BankQues"/>
    <w:basedOn w:val="af1"/>
    <w:link w:val="BankQuesChar"/>
    <w:rsid w:val="00AF2C87"/>
    <w:pPr>
      <w:suppressAutoHyphens w:val="0"/>
    </w:pPr>
    <w:rPr>
      <w:rFonts w:ascii="Arial" w:eastAsiaTheme="minorHAnsi" w:hAnsi="Arial" w:cs="Arial"/>
      <w:b/>
      <w:color w:val="333399"/>
      <w:sz w:val="22"/>
      <w:szCs w:val="22"/>
      <w:lang w:val="en-GB" w:eastAsia="en-US"/>
    </w:rPr>
  </w:style>
  <w:style w:type="paragraph" w:customStyle="1" w:styleId="AppendixHeading2">
    <w:name w:val="Appendix Heading 2"/>
    <w:basedOn w:val="AppendixHeading1"/>
    <w:next w:val="af1"/>
    <w:uiPriority w:val="99"/>
    <w:rsid w:val="00AF2C87"/>
    <w:pPr>
      <w:keepNext/>
      <w:pageBreakBefore w:val="0"/>
      <w:numPr>
        <w:ilvl w:val="0"/>
        <w:numId w:val="0"/>
      </w:numPr>
      <w:ind w:left="1701" w:hanging="1701"/>
    </w:pPr>
    <w:rPr>
      <w:b w:val="0"/>
      <w:caps w:val="0"/>
      <w:sz w:val="23"/>
      <w:szCs w:val="23"/>
    </w:rPr>
  </w:style>
  <w:style w:type="paragraph" w:customStyle="1" w:styleId="14240">
    <w:name w:val="Стиль 14 пт полужирный По центру Перед:  240 пт"/>
    <w:basedOn w:val="af1"/>
    <w:uiPriority w:val="99"/>
    <w:rsid w:val="00AF2C87"/>
    <w:pPr>
      <w:suppressAutoHyphens w:val="0"/>
      <w:spacing w:before="400"/>
      <w:jc w:val="center"/>
    </w:pPr>
    <w:rPr>
      <w:b/>
      <w:bCs/>
      <w:sz w:val="28"/>
      <w:szCs w:val="20"/>
      <w:lang w:eastAsia="ru-RU"/>
    </w:rPr>
  </w:style>
  <w:style w:type="paragraph" w:customStyle="1" w:styleId="05">
    <w:name w:val="Текст0"/>
    <w:basedOn w:val="af1"/>
    <w:uiPriority w:val="1"/>
    <w:qFormat/>
    <w:rsid w:val="00AF2C87"/>
    <w:pPr>
      <w:spacing w:line="276" w:lineRule="auto"/>
      <w:ind w:firstLine="680"/>
      <w:jc w:val="both"/>
    </w:pPr>
    <w:rPr>
      <w:lang w:eastAsia="ar-SA"/>
    </w:rPr>
  </w:style>
  <w:style w:type="paragraph" w:customStyle="1" w:styleId="32">
    <w:name w:val="!_3_Список"/>
    <w:basedOn w:val="2"/>
    <w:link w:val="3fa"/>
    <w:uiPriority w:val="99"/>
    <w:qFormat/>
    <w:rsid w:val="00AF2C87"/>
    <w:pPr>
      <w:numPr>
        <w:ilvl w:val="2"/>
        <w:numId w:val="72"/>
      </w:numPr>
      <w:ind w:left="1985" w:hanging="425"/>
    </w:pPr>
  </w:style>
  <w:style w:type="paragraph" w:customStyle="1" w:styleId="a3">
    <w:name w:val="А_МаркирСписок"/>
    <w:basedOn w:val="afffffff8"/>
    <w:uiPriority w:val="99"/>
    <w:qFormat/>
    <w:rsid w:val="00AF2C87"/>
    <w:pPr>
      <w:numPr>
        <w:numId w:val="73"/>
      </w:numPr>
      <w:tabs>
        <w:tab w:val="left" w:pos="360"/>
      </w:tabs>
      <w:spacing w:line="360" w:lineRule="auto"/>
      <w:ind w:firstLine="0"/>
      <w:jc w:val="both"/>
    </w:pPr>
    <w:rPr>
      <w:color w:val="000000"/>
      <w:szCs w:val="20"/>
    </w:rPr>
  </w:style>
  <w:style w:type="paragraph" w:customStyle="1" w:styleId="ab">
    <w:name w:val="макрированный список в таблице"/>
    <w:basedOn w:val="afffffff8"/>
    <w:uiPriority w:val="99"/>
    <w:qFormat/>
    <w:rsid w:val="00AF2C87"/>
    <w:pPr>
      <w:numPr>
        <w:numId w:val="74"/>
      </w:numPr>
      <w:tabs>
        <w:tab w:val="left" w:pos="360"/>
      </w:tabs>
      <w:ind w:firstLine="0"/>
      <w:jc w:val="both"/>
    </w:pPr>
    <w:rPr>
      <w:color w:val="000000"/>
      <w:szCs w:val="20"/>
    </w:rPr>
  </w:style>
  <w:style w:type="paragraph" w:customStyle="1" w:styleId="afffffffffffffffffffc">
    <w:name w:val="А_ОснТекст"/>
    <w:basedOn w:val="af1"/>
    <w:uiPriority w:val="99"/>
    <w:qFormat/>
    <w:rsid w:val="00AF2C87"/>
    <w:pPr>
      <w:suppressAutoHyphens w:val="0"/>
      <w:spacing w:line="360" w:lineRule="auto"/>
      <w:ind w:firstLine="426"/>
      <w:jc w:val="both"/>
    </w:pPr>
    <w:rPr>
      <w:rFonts w:eastAsia="Calibri"/>
      <w:lang w:eastAsia="ru-RU"/>
    </w:rPr>
  </w:style>
  <w:style w:type="table" w:styleId="5f1">
    <w:name w:val="Table Grid 5"/>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69">
    <w:name w:val="Table Grid 6"/>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0">
    <w:name w:val="Table List 3"/>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1">
    <w:name w:val="Table Grid 2"/>
    <w:basedOn w:val="af3"/>
    <w:uiPriority w:val="99"/>
    <w:rsid w:val="00AF2C8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0">
    <w:name w:val="Table List 6"/>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style>
  <w:style w:type="table" w:styleId="-50">
    <w:name w:val="Table List 5"/>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e">
    <w:name w:val="Table Classic 1"/>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2">
    <w:name w:val="Table 3D effects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4">
    <w:name w:val="Table Columns 4"/>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1">
    <w:name w:val="Table Web 3"/>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d">
    <w:name w:val="Table Contemporary"/>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ffffff">
    <w:name w:val="Table Colorful 1"/>
    <w:basedOn w:val="af3"/>
    <w:uiPriority w:val="99"/>
    <w:rsid w:val="00AF2C8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0">
    <w:name w:val="Table List 7"/>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fffffffffffffffe">
    <w:name w:val="Table Elegant"/>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d">
    <w:name w:val="Table Columns 3"/>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
    <w:name w:val="Table Grid"/>
    <w:basedOn w:val="af3"/>
    <w:uiPriority w:val="59"/>
    <w:rsid w:val="00AF2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0">
    <w:name w:val="Table Grid 1"/>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0">
    <w:name w:val="Table Professional"/>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ffe">
    <w:name w:val="Table 3D effects 3"/>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5">
    <w:name w:val="Table Classic 4"/>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rFonts w:cs="Times New Roman"/>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1">
    <w:name w:val="Table Simple 1"/>
    <w:basedOn w:val="af3"/>
    <w:rsid w:val="00AF2C8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2">
    <w:name w:val="Table Subtle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0">
    <w:name w:val="Table Web 2"/>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3">
    <w:name w:val="Table Simple 2"/>
    <w:basedOn w:val="af3"/>
    <w:uiPriority w:val="99"/>
    <w:rsid w:val="00AF2C87"/>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4">
    <w:name w:val="Table Colorful 2"/>
    <w:basedOn w:val="af3"/>
    <w:uiPriority w:val="99"/>
    <w:rsid w:val="00AF2C8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
    <w:name w:val="Table Classic 3"/>
    <w:basedOn w:val="af3"/>
    <w:uiPriority w:val="99"/>
    <w:rsid w:val="00AF2C8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rFonts w:cs="Times New Roman"/>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6">
    <w:name w:val="Table Grid 4"/>
    <w:basedOn w:val="af3"/>
    <w:uiPriority w:val="99"/>
    <w:rsid w:val="00AF2C8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3">
    <w:name w:val="Table Columns 1"/>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0">
    <w:name w:val="Table List 8"/>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style>
  <w:style w:type="table" w:styleId="3fff0">
    <w:name w:val="Table Grid 3"/>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5">
    <w:name w:val="Table Subtle 2"/>
    <w:basedOn w:val="af3"/>
    <w:uiPriority w:val="99"/>
    <w:rsid w:val="00AF2C8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0">
    <w:name w:val="Table List 4"/>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15">
    <w:name w:val="Table List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6">
    <w:name w:val="Table Web 1"/>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1">
    <w:name w:val="Table Colorful 3"/>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rPr>
        <w:rFonts w:cs="Times New Roman"/>
      </w:rPr>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5f2">
    <w:name w:val="Table Columns 5"/>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fff6">
    <w:name w:val="Table Classic 2"/>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7">
    <w:name w:val="Table Grid 7"/>
    <w:basedOn w:val="af3"/>
    <w:uiPriority w:val="99"/>
    <w:rsid w:val="00AF2C8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1ffffff4">
    <w:name w:val="Table 3D effects 1"/>
    <w:basedOn w:val="af3"/>
    <w:uiPriority w:val="99"/>
    <w:rsid w:val="00AF2C8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rPr>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rPr>
        <w:rFonts w:cs="Times New Roman"/>
      </w:rPr>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fff7">
    <w:name w:val="Table Columns 2"/>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2">
    <w:name w:val="Table Simple 3"/>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88">
    <w:name w:val="Table Grid 8"/>
    <w:basedOn w:val="af3"/>
    <w:uiPriority w:val="99"/>
    <w:rsid w:val="00AF2C8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2">
    <w:name w:val="Table List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affffffffffffffffffff1">
    <w:name w:val="_Таблица содержания работ"/>
    <w:uiPriority w:val="99"/>
    <w:rsid w:val="00AF2C87"/>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0">
    <w:name w:val="Table"/>
    <w:uiPriority w:val="99"/>
    <w:semiHidden/>
    <w:locked/>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ffffffffffff2">
    <w:name w:val="Невидимая таблица"/>
    <w:uiPriority w:val="99"/>
    <w:semiHidden/>
    <w:locked/>
    <w:rsid w:val="00AF2C87"/>
    <w:pPr>
      <w:spacing w:before="60" w:after="6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3">
    <w:name w:val="_Титул_Невидимая таблица"/>
    <w:uiPriority w:val="99"/>
    <w:rsid w:val="00AF2C87"/>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affffffffffffffffffff4">
    <w:name w:val="_Таблица"/>
    <w:uiPriority w:val="99"/>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5">
    <w:name w:val="_Таблица примечания"/>
    <w:uiPriority w:val="99"/>
    <w:rsid w:val="00AF2C87"/>
    <w:pPr>
      <w:spacing w:before="120" w:after="12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6">
    <w:name w:val="Стиль для вставляемой таблицы"/>
    <w:uiPriority w:val="99"/>
    <w:locked/>
    <w:rsid w:val="00AF2C87"/>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7">
    <w:name w:val="Заголовок вставляемой таблицы"/>
    <w:basedOn w:val="affffffffffffffffffff6"/>
    <w:uiPriority w:val="99"/>
    <w:locked/>
    <w:rsid w:val="00AF2C87"/>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l2br w:val="none" w:sz="0" w:space="0" w:color="auto"/>
          <w:tr2bl w:val="none" w:sz="0" w:space="0" w:color="auto"/>
        </w:tcBorders>
      </w:tcPr>
    </w:tblStylePr>
  </w:style>
  <w:style w:type="table" w:customStyle="1" w:styleId="1ffffff5">
    <w:name w:val="Сетка таблицы1"/>
    <w:uiPriority w:val="99"/>
    <w:locked/>
    <w:rsid w:val="00AF2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Таблица простая 11"/>
    <w:basedOn w:val="af3"/>
    <w:uiPriority w:val="99"/>
    <w:rsid w:val="00AF2C87"/>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af3"/>
    <w:uiPriority w:val="99"/>
    <w:rsid w:val="00AF2C87"/>
    <w:pPr>
      <w:spacing w:after="0" w:line="240" w:lineRule="auto"/>
    </w:pPr>
    <w:rPr>
      <w:rFonts w:ascii="Times New Roman" w:eastAsia="Calibri" w:hAnsi="Times New Roman" w:cs="Times New Roman"/>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F2C8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GR1">
    <w:name w:val="Сетка таблицы GR1"/>
    <w:uiPriority w:val="99"/>
    <w:rsid w:val="00AF2C8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AF2C8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F2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F2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AF2C8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0pt">
    <w:name w:val="Основной текст + Интервал 0 pt"/>
    <w:rsid w:val="00AF2C87"/>
    <w:rPr>
      <w:rFonts w:ascii="Times New Roman" w:hAnsi="Times New Roman" w:cs="Times New Roman"/>
      <w:color w:val="000000"/>
      <w:spacing w:val="2"/>
      <w:w w:val="100"/>
      <w:position w:val="0"/>
      <w:sz w:val="24"/>
      <w:szCs w:val="24"/>
      <w:shd w:val="clear" w:color="auto" w:fill="FFFFFF"/>
      <w:lang w:val="ru-RU" w:eastAsia="ru-RU"/>
    </w:rPr>
  </w:style>
  <w:style w:type="character" w:customStyle="1" w:styleId="CharStyle14">
    <w:name w:val="Char Style 14"/>
    <w:link w:val="Style13"/>
    <w:uiPriority w:val="99"/>
    <w:locked/>
    <w:rsid w:val="00AF2C87"/>
    <w:rPr>
      <w:sz w:val="26"/>
      <w:szCs w:val="26"/>
      <w:shd w:val="clear" w:color="auto" w:fill="FFFFFF"/>
    </w:rPr>
  </w:style>
  <w:style w:type="paragraph" w:customStyle="1" w:styleId="Style13">
    <w:name w:val="Style 13"/>
    <w:basedOn w:val="af1"/>
    <w:link w:val="CharStyle14"/>
    <w:uiPriority w:val="99"/>
    <w:rsid w:val="00AF2C87"/>
    <w:pPr>
      <w:widowControl w:val="0"/>
      <w:shd w:val="clear" w:color="auto" w:fill="FFFFFF"/>
      <w:suppressAutoHyphens w:val="0"/>
      <w:spacing w:before="480" w:after="300" w:line="322" w:lineRule="exact"/>
      <w:jc w:val="center"/>
    </w:pPr>
    <w:rPr>
      <w:rFonts w:asciiTheme="minorHAnsi" w:eastAsiaTheme="minorHAnsi" w:hAnsiTheme="minorHAnsi" w:cstheme="minorBidi"/>
      <w:sz w:val="26"/>
      <w:szCs w:val="26"/>
      <w:shd w:val="clear" w:color="auto" w:fill="FFFFFF"/>
      <w:lang w:eastAsia="en-US"/>
    </w:rPr>
  </w:style>
  <w:style w:type="character" w:customStyle="1" w:styleId="211pt">
    <w:name w:val="Основной текст (2) + 11 pt"/>
    <w:rsid w:val="00AF2C87"/>
    <w:rPr>
      <w:color w:val="000000"/>
      <w:spacing w:val="0"/>
      <w:w w:val="100"/>
      <w:position w:val="0"/>
      <w:sz w:val="22"/>
      <w:szCs w:val="22"/>
      <w:u w:val="none"/>
      <w:shd w:val="clear" w:color="auto" w:fill="FFFFFF"/>
      <w:lang w:val="ru-RU" w:eastAsia="ru-RU" w:bidi="ar-SA"/>
    </w:rPr>
  </w:style>
  <w:style w:type="character" w:customStyle="1" w:styleId="210pt">
    <w:name w:val="Основной текст (2) + 10 pt"/>
    <w:rsid w:val="00AF2C87"/>
    <w:rPr>
      <w:color w:val="000000"/>
      <w:spacing w:val="0"/>
      <w:w w:val="100"/>
      <w:position w:val="0"/>
      <w:sz w:val="20"/>
      <w:szCs w:val="20"/>
      <w:u w:val="none"/>
      <w:shd w:val="clear" w:color="auto" w:fill="FFFFFF"/>
      <w:lang w:val="ru-RU" w:eastAsia="ru-RU" w:bidi="ar-SA"/>
    </w:rPr>
  </w:style>
  <w:style w:type="character" w:customStyle="1" w:styleId="28pt">
    <w:name w:val="Основной текст (2) + 8 pt"/>
    <w:aliases w:val="Не полужирный"/>
    <w:rsid w:val="00AF2C87"/>
    <w:rPr>
      <w:b/>
      <w:bCs/>
      <w:color w:val="000000"/>
      <w:spacing w:val="0"/>
      <w:w w:val="100"/>
      <w:position w:val="0"/>
      <w:sz w:val="16"/>
      <w:szCs w:val="16"/>
      <w:u w:val="none"/>
      <w:shd w:val="clear" w:color="auto" w:fill="FFFFFF"/>
      <w:lang w:val="ru-RU" w:eastAsia="ru-RU" w:bidi="ar-SA"/>
    </w:rPr>
  </w:style>
  <w:style w:type="paragraph" w:customStyle="1" w:styleId="-9">
    <w:name w:val="-"/>
    <w:basedOn w:val="af1"/>
    <w:uiPriority w:val="99"/>
    <w:rsid w:val="00AF2C87"/>
    <w:pPr>
      <w:suppressAutoHyphens w:val="0"/>
      <w:spacing w:before="100" w:beforeAutospacing="1" w:after="100" w:afterAutospacing="1"/>
    </w:pPr>
    <w:rPr>
      <w:rFonts w:eastAsia="Calibri"/>
      <w:lang w:eastAsia="ru-RU"/>
    </w:rPr>
  </w:style>
  <w:style w:type="numbering" w:customStyle="1" w:styleId="11c">
    <w:name w:val="Нет списка11"/>
    <w:next w:val="af4"/>
    <w:uiPriority w:val="99"/>
    <w:semiHidden/>
    <w:unhideWhenUsed/>
    <w:rsid w:val="00AF2C87"/>
  </w:style>
  <w:style w:type="paragraph" w:customStyle="1" w:styleId="pcenter">
    <w:name w:val="pcenter"/>
    <w:basedOn w:val="af1"/>
    <w:uiPriority w:val="99"/>
    <w:rsid w:val="00AF2C87"/>
    <w:pPr>
      <w:suppressAutoHyphens w:val="0"/>
      <w:spacing w:before="100" w:beforeAutospacing="1" w:after="100" w:afterAutospacing="1"/>
    </w:pPr>
    <w:rPr>
      <w:lang w:eastAsia="ru-RU"/>
    </w:rPr>
  </w:style>
  <w:style w:type="character" w:customStyle="1" w:styleId="nobr">
    <w:name w:val="nobr"/>
    <w:rsid w:val="00AF2C87"/>
  </w:style>
  <w:style w:type="table" w:customStyle="1" w:styleId="2ffff8">
    <w:name w:val="Сетка таблицы2"/>
    <w:basedOn w:val="af3"/>
    <w:next w:val="affffffffffffffffffff"/>
    <w:uiPriority w:val="9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Сетка таблицы12"/>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f3">
    <w:name w:val="Сетка таблицы3"/>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f9">
    <w:name w:val="Нет списка2"/>
    <w:next w:val="af4"/>
    <w:uiPriority w:val="99"/>
    <w:semiHidden/>
    <w:unhideWhenUsed/>
    <w:rsid w:val="00AF2C87"/>
  </w:style>
  <w:style w:type="table" w:customStyle="1" w:styleId="132">
    <w:name w:val="Сетка таблицы13"/>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3">
    <w:name w:val="Сетка таблицы5"/>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3"/>
    <w:next w:val="affffffffffffffffffff"/>
    <w:uiPriority w:val="59"/>
    <w:rsid w:val="00AF2C8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rsid w:val="00AF2C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6a">
    <w:name w:val="Сетка таблицы6"/>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f3"/>
    <w:next w:val="affffffffffffffffffff"/>
    <w:uiPriority w:val="3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fffff8">
    <w:name w:val="???????"/>
    <w:uiPriority w:val="99"/>
    <w:rsid w:val="00AF2C8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table" w:customStyle="1" w:styleId="97">
    <w:name w:val="Сетка таблицы9"/>
    <w:basedOn w:val="af3"/>
    <w:next w:val="affffffffffffffffffff"/>
    <w:uiPriority w:val="59"/>
    <w:rsid w:val="00AF2C8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2">
    <w:name w:val="Тире"/>
    <w:rsid w:val="00AF2C87"/>
    <w:pPr>
      <w:numPr>
        <w:numId w:val="75"/>
      </w:numPr>
    </w:pPr>
  </w:style>
  <w:style w:type="numbering" w:customStyle="1" w:styleId="3fff4">
    <w:name w:val="Нет списка3"/>
    <w:next w:val="af4"/>
    <w:uiPriority w:val="99"/>
    <w:semiHidden/>
    <w:unhideWhenUsed/>
    <w:rsid w:val="00AF2C87"/>
  </w:style>
  <w:style w:type="table" w:customStyle="1" w:styleId="103">
    <w:name w:val="Сетка таблицы10"/>
    <w:basedOn w:val="af3"/>
    <w:next w:val="affffffffffffffffffff"/>
    <w:uiPriority w:val="99"/>
    <w:rsid w:val="00AF2C87"/>
    <w:pPr>
      <w:spacing w:after="0" w:line="240" w:lineRule="auto"/>
    </w:pPr>
    <w:rPr>
      <w:rFonts w:ascii="Calibri" w:eastAsia="Arial Unicode MS"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6">
    <w:name w:val="Текст сноски1"/>
    <w:aliases w:val="Знак4 Знак,Footnote Text Char Знак,Знак4 Знак1,Знак4,Знак8 Знак Знак,Знак8 Знак,Знак4 Знак Знак,Знак8,Знак6 Знак,Знак4 Знак Знак Знак2,Основной шрифт абзаца Знак,Char"/>
    <w:basedOn w:val="af1"/>
    <w:uiPriority w:val="99"/>
    <w:qFormat/>
    <w:rsid w:val="00241EE7"/>
    <w:pPr>
      <w:spacing w:after="60"/>
      <w:ind w:left="-426"/>
      <w:jc w:val="both"/>
    </w:pPr>
    <w:rPr>
      <w:sz w:val="18"/>
      <w:szCs w:val="18"/>
      <w:lang w:val="x-none"/>
    </w:rPr>
  </w:style>
  <w:style w:type="paragraph" w:customStyle="1" w:styleId="3fff5">
    <w:name w:val="Заголовок оглавления3"/>
    <w:basedOn w:val="1e"/>
    <w:next w:val="af1"/>
    <w:uiPriority w:val="99"/>
    <w:rsid w:val="007A670E"/>
    <w:pPr>
      <w:spacing w:before="240" w:line="256" w:lineRule="auto"/>
      <w:outlineLvl w:val="9"/>
    </w:pPr>
    <w:rPr>
      <w:rFonts w:ascii="Calibri Light" w:hAnsi="Calibri Light"/>
      <w:b w:val="0"/>
      <w:color w:val="2E74B5"/>
      <w:sz w:val="32"/>
      <w:szCs w:val="32"/>
    </w:rPr>
  </w:style>
  <w:style w:type="paragraph" w:customStyle="1" w:styleId="5f4">
    <w:name w:val="Абзац списка5"/>
    <w:basedOn w:val="af1"/>
    <w:rsid w:val="007A670E"/>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1ffffff7">
    <w:name w:val="Название1"/>
    <w:basedOn w:val="af1"/>
    <w:next w:val="af1"/>
    <w:uiPriority w:val="99"/>
    <w:qFormat/>
    <w:rsid w:val="007A670E"/>
    <w:pPr>
      <w:pBdr>
        <w:bottom w:val="single" w:sz="8" w:space="4" w:color="4F81BD"/>
      </w:pBdr>
      <w:suppressAutoHyphens w:val="0"/>
      <w:spacing w:after="300"/>
    </w:pPr>
    <w:rPr>
      <w:rFonts w:ascii="Cambria" w:hAnsi="Cambria"/>
      <w:color w:val="17365D"/>
      <w:spacing w:val="5"/>
      <w:kern w:val="28"/>
      <w:sz w:val="52"/>
      <w:szCs w:val="20"/>
      <w:lang w:eastAsia="ru-RU"/>
    </w:rPr>
  </w:style>
  <w:style w:type="table" w:customStyle="1" w:styleId="1111">
    <w:name w:val="Сетка таблицы111"/>
    <w:basedOn w:val="af3"/>
    <w:uiPriority w:val="59"/>
    <w:rsid w:val="007A670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3"/>
    <w:uiPriority w:val="59"/>
    <w:rsid w:val="007A6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9709">
      <w:bodyDiv w:val="1"/>
      <w:marLeft w:val="0"/>
      <w:marRight w:val="0"/>
      <w:marTop w:val="0"/>
      <w:marBottom w:val="0"/>
      <w:divBdr>
        <w:top w:val="none" w:sz="0" w:space="0" w:color="auto"/>
        <w:left w:val="none" w:sz="0" w:space="0" w:color="auto"/>
        <w:bottom w:val="none" w:sz="0" w:space="0" w:color="auto"/>
        <w:right w:val="none" w:sz="0" w:space="0" w:color="auto"/>
      </w:divBdr>
    </w:div>
    <w:div w:id="255023617">
      <w:bodyDiv w:val="1"/>
      <w:marLeft w:val="0"/>
      <w:marRight w:val="0"/>
      <w:marTop w:val="0"/>
      <w:marBottom w:val="0"/>
      <w:divBdr>
        <w:top w:val="none" w:sz="0" w:space="0" w:color="auto"/>
        <w:left w:val="none" w:sz="0" w:space="0" w:color="auto"/>
        <w:bottom w:val="none" w:sz="0" w:space="0" w:color="auto"/>
        <w:right w:val="none" w:sz="0" w:space="0" w:color="auto"/>
      </w:divBdr>
    </w:div>
    <w:div w:id="392432212">
      <w:bodyDiv w:val="1"/>
      <w:marLeft w:val="0"/>
      <w:marRight w:val="0"/>
      <w:marTop w:val="0"/>
      <w:marBottom w:val="0"/>
      <w:divBdr>
        <w:top w:val="none" w:sz="0" w:space="0" w:color="auto"/>
        <w:left w:val="none" w:sz="0" w:space="0" w:color="auto"/>
        <w:bottom w:val="none" w:sz="0" w:space="0" w:color="auto"/>
        <w:right w:val="none" w:sz="0" w:space="0" w:color="auto"/>
      </w:divBdr>
    </w:div>
    <w:div w:id="395974502">
      <w:bodyDiv w:val="1"/>
      <w:marLeft w:val="0"/>
      <w:marRight w:val="0"/>
      <w:marTop w:val="0"/>
      <w:marBottom w:val="0"/>
      <w:divBdr>
        <w:top w:val="none" w:sz="0" w:space="0" w:color="auto"/>
        <w:left w:val="none" w:sz="0" w:space="0" w:color="auto"/>
        <w:bottom w:val="none" w:sz="0" w:space="0" w:color="auto"/>
        <w:right w:val="none" w:sz="0" w:space="0" w:color="auto"/>
      </w:divBdr>
    </w:div>
    <w:div w:id="421532130">
      <w:bodyDiv w:val="1"/>
      <w:marLeft w:val="0"/>
      <w:marRight w:val="0"/>
      <w:marTop w:val="0"/>
      <w:marBottom w:val="0"/>
      <w:divBdr>
        <w:top w:val="none" w:sz="0" w:space="0" w:color="auto"/>
        <w:left w:val="none" w:sz="0" w:space="0" w:color="auto"/>
        <w:bottom w:val="none" w:sz="0" w:space="0" w:color="auto"/>
        <w:right w:val="none" w:sz="0" w:space="0" w:color="auto"/>
      </w:divBdr>
    </w:div>
    <w:div w:id="430440674">
      <w:bodyDiv w:val="1"/>
      <w:marLeft w:val="0"/>
      <w:marRight w:val="0"/>
      <w:marTop w:val="0"/>
      <w:marBottom w:val="0"/>
      <w:divBdr>
        <w:top w:val="none" w:sz="0" w:space="0" w:color="auto"/>
        <w:left w:val="none" w:sz="0" w:space="0" w:color="auto"/>
        <w:bottom w:val="none" w:sz="0" w:space="0" w:color="auto"/>
        <w:right w:val="none" w:sz="0" w:space="0" w:color="auto"/>
      </w:divBdr>
    </w:div>
    <w:div w:id="562252037">
      <w:bodyDiv w:val="1"/>
      <w:marLeft w:val="0"/>
      <w:marRight w:val="0"/>
      <w:marTop w:val="0"/>
      <w:marBottom w:val="0"/>
      <w:divBdr>
        <w:top w:val="none" w:sz="0" w:space="0" w:color="auto"/>
        <w:left w:val="none" w:sz="0" w:space="0" w:color="auto"/>
        <w:bottom w:val="none" w:sz="0" w:space="0" w:color="auto"/>
        <w:right w:val="none" w:sz="0" w:space="0" w:color="auto"/>
      </w:divBdr>
    </w:div>
    <w:div w:id="580649356">
      <w:bodyDiv w:val="1"/>
      <w:marLeft w:val="0"/>
      <w:marRight w:val="0"/>
      <w:marTop w:val="0"/>
      <w:marBottom w:val="0"/>
      <w:divBdr>
        <w:top w:val="none" w:sz="0" w:space="0" w:color="auto"/>
        <w:left w:val="none" w:sz="0" w:space="0" w:color="auto"/>
        <w:bottom w:val="none" w:sz="0" w:space="0" w:color="auto"/>
        <w:right w:val="none" w:sz="0" w:space="0" w:color="auto"/>
      </w:divBdr>
    </w:div>
    <w:div w:id="591089375">
      <w:bodyDiv w:val="1"/>
      <w:marLeft w:val="0"/>
      <w:marRight w:val="0"/>
      <w:marTop w:val="0"/>
      <w:marBottom w:val="0"/>
      <w:divBdr>
        <w:top w:val="none" w:sz="0" w:space="0" w:color="auto"/>
        <w:left w:val="none" w:sz="0" w:space="0" w:color="auto"/>
        <w:bottom w:val="none" w:sz="0" w:space="0" w:color="auto"/>
        <w:right w:val="none" w:sz="0" w:space="0" w:color="auto"/>
      </w:divBdr>
    </w:div>
    <w:div w:id="627979612">
      <w:bodyDiv w:val="1"/>
      <w:marLeft w:val="0"/>
      <w:marRight w:val="0"/>
      <w:marTop w:val="0"/>
      <w:marBottom w:val="0"/>
      <w:divBdr>
        <w:top w:val="none" w:sz="0" w:space="0" w:color="auto"/>
        <w:left w:val="none" w:sz="0" w:space="0" w:color="auto"/>
        <w:bottom w:val="none" w:sz="0" w:space="0" w:color="auto"/>
        <w:right w:val="none" w:sz="0" w:space="0" w:color="auto"/>
      </w:divBdr>
    </w:div>
    <w:div w:id="744961977">
      <w:bodyDiv w:val="1"/>
      <w:marLeft w:val="0"/>
      <w:marRight w:val="0"/>
      <w:marTop w:val="0"/>
      <w:marBottom w:val="0"/>
      <w:divBdr>
        <w:top w:val="none" w:sz="0" w:space="0" w:color="auto"/>
        <w:left w:val="none" w:sz="0" w:space="0" w:color="auto"/>
        <w:bottom w:val="none" w:sz="0" w:space="0" w:color="auto"/>
        <w:right w:val="none" w:sz="0" w:space="0" w:color="auto"/>
      </w:divBdr>
    </w:div>
    <w:div w:id="795099640">
      <w:bodyDiv w:val="1"/>
      <w:marLeft w:val="0"/>
      <w:marRight w:val="0"/>
      <w:marTop w:val="0"/>
      <w:marBottom w:val="0"/>
      <w:divBdr>
        <w:top w:val="none" w:sz="0" w:space="0" w:color="auto"/>
        <w:left w:val="none" w:sz="0" w:space="0" w:color="auto"/>
        <w:bottom w:val="none" w:sz="0" w:space="0" w:color="auto"/>
        <w:right w:val="none" w:sz="0" w:space="0" w:color="auto"/>
      </w:divBdr>
    </w:div>
    <w:div w:id="868225706">
      <w:bodyDiv w:val="1"/>
      <w:marLeft w:val="0"/>
      <w:marRight w:val="0"/>
      <w:marTop w:val="0"/>
      <w:marBottom w:val="0"/>
      <w:divBdr>
        <w:top w:val="none" w:sz="0" w:space="0" w:color="auto"/>
        <w:left w:val="none" w:sz="0" w:space="0" w:color="auto"/>
        <w:bottom w:val="none" w:sz="0" w:space="0" w:color="auto"/>
        <w:right w:val="none" w:sz="0" w:space="0" w:color="auto"/>
      </w:divBdr>
    </w:div>
    <w:div w:id="1054809849">
      <w:bodyDiv w:val="1"/>
      <w:marLeft w:val="0"/>
      <w:marRight w:val="0"/>
      <w:marTop w:val="0"/>
      <w:marBottom w:val="0"/>
      <w:divBdr>
        <w:top w:val="none" w:sz="0" w:space="0" w:color="auto"/>
        <w:left w:val="none" w:sz="0" w:space="0" w:color="auto"/>
        <w:bottom w:val="none" w:sz="0" w:space="0" w:color="auto"/>
        <w:right w:val="none" w:sz="0" w:space="0" w:color="auto"/>
      </w:divBdr>
    </w:div>
    <w:div w:id="1248031374">
      <w:bodyDiv w:val="1"/>
      <w:marLeft w:val="0"/>
      <w:marRight w:val="0"/>
      <w:marTop w:val="0"/>
      <w:marBottom w:val="0"/>
      <w:divBdr>
        <w:top w:val="none" w:sz="0" w:space="0" w:color="auto"/>
        <w:left w:val="none" w:sz="0" w:space="0" w:color="auto"/>
        <w:bottom w:val="none" w:sz="0" w:space="0" w:color="auto"/>
        <w:right w:val="none" w:sz="0" w:space="0" w:color="auto"/>
      </w:divBdr>
    </w:div>
    <w:div w:id="1936555596">
      <w:bodyDiv w:val="1"/>
      <w:marLeft w:val="0"/>
      <w:marRight w:val="0"/>
      <w:marTop w:val="0"/>
      <w:marBottom w:val="0"/>
      <w:divBdr>
        <w:top w:val="none" w:sz="0" w:space="0" w:color="auto"/>
        <w:left w:val="none" w:sz="0" w:space="0" w:color="auto"/>
        <w:bottom w:val="none" w:sz="0" w:space="0" w:color="auto"/>
        <w:right w:val="none" w:sz="0" w:space="0" w:color="auto"/>
      </w:divBdr>
    </w:div>
    <w:div w:id="19646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EB6A-CB1D-4654-9C75-646B0AF1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Бодрова Дарья Андреевна</dc:creator>
  <cp:lastModifiedBy>User</cp:lastModifiedBy>
  <cp:revision>9</cp:revision>
  <cp:lastPrinted>2022-12-15T02:13:00Z</cp:lastPrinted>
  <dcterms:created xsi:type="dcterms:W3CDTF">2022-10-20T07:11:00Z</dcterms:created>
  <dcterms:modified xsi:type="dcterms:W3CDTF">2022-12-27T04:32:00Z</dcterms:modified>
</cp:coreProperties>
</file>